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40" w:rsidRDefault="00C03940" w:rsidP="00C03940">
      <w:pPr>
        <w:pStyle w:val="NormalnyWeb1"/>
        <w:spacing w:line="276" w:lineRule="auto"/>
        <w:jc w:val="both"/>
        <w:rPr>
          <w:rFonts w:ascii="Calibri" w:hAnsi="Calibri"/>
        </w:rPr>
      </w:pPr>
      <w:bookmarkStart w:id="0" w:name="_GoBack"/>
      <w:bookmarkEnd w:id="0"/>
    </w:p>
    <w:p w:rsidR="00C03940" w:rsidRPr="00C03940" w:rsidRDefault="00C03940" w:rsidP="00C03940">
      <w:pPr>
        <w:spacing w:line="100" w:lineRule="atLeast"/>
        <w:jc w:val="center"/>
        <w:rPr>
          <w:rFonts w:cs="Arial"/>
          <w:b/>
          <w:sz w:val="40"/>
          <w:szCs w:val="40"/>
        </w:rPr>
      </w:pPr>
      <w:r w:rsidRPr="00C03940">
        <w:rPr>
          <w:rFonts w:cs="Arial"/>
          <w:b/>
          <w:sz w:val="40"/>
          <w:szCs w:val="40"/>
        </w:rPr>
        <w:t>Program wychowawczo-profilaktyczny</w:t>
      </w:r>
    </w:p>
    <w:p w:rsidR="00C03940" w:rsidRPr="00C03940" w:rsidRDefault="00C03940" w:rsidP="00C03940">
      <w:pPr>
        <w:spacing w:line="100" w:lineRule="atLeast"/>
        <w:jc w:val="center"/>
        <w:rPr>
          <w:rFonts w:cs="Arial"/>
          <w:b/>
          <w:sz w:val="40"/>
          <w:szCs w:val="40"/>
        </w:rPr>
      </w:pPr>
      <w:r w:rsidRPr="00C03940">
        <w:rPr>
          <w:rFonts w:cs="Arial"/>
          <w:b/>
          <w:sz w:val="40"/>
          <w:szCs w:val="40"/>
        </w:rPr>
        <w:t xml:space="preserve">III Liceum Ogólnokształcącego im. Stanisława Wyspiańskiego w Jastrzębiu -Zdroju </w:t>
      </w:r>
    </w:p>
    <w:p w:rsidR="00C03940" w:rsidRPr="002D69C2" w:rsidRDefault="00C03940" w:rsidP="00C03940">
      <w:pPr>
        <w:spacing w:after="0" w:line="100" w:lineRule="atLeast"/>
        <w:jc w:val="both"/>
        <w:rPr>
          <w:rFonts w:cs="Arial"/>
          <w:sz w:val="24"/>
          <w:szCs w:val="24"/>
        </w:rPr>
      </w:pPr>
    </w:p>
    <w:p w:rsidR="00C03940" w:rsidRPr="002D69C2" w:rsidRDefault="00C03940" w:rsidP="00C03940">
      <w:pPr>
        <w:spacing w:line="100" w:lineRule="atLeast"/>
        <w:jc w:val="both"/>
        <w:rPr>
          <w:rFonts w:cs="Arial"/>
          <w:b/>
          <w:szCs w:val="24"/>
        </w:rPr>
      </w:pPr>
      <w:r w:rsidRPr="002D69C2">
        <w:rPr>
          <w:rFonts w:cs="Arial"/>
          <w:b/>
          <w:szCs w:val="24"/>
        </w:rPr>
        <w:t>Podstawa prawna:</w:t>
      </w:r>
    </w:p>
    <w:p w:rsidR="00C03940" w:rsidRPr="002D69C2" w:rsidRDefault="00C03940" w:rsidP="00C03940">
      <w:pPr>
        <w:pStyle w:val="Akapitzlist1"/>
        <w:numPr>
          <w:ilvl w:val="0"/>
          <w:numId w:val="13"/>
        </w:numPr>
        <w:spacing w:after="0"/>
        <w:jc w:val="both"/>
        <w:rPr>
          <w:rFonts w:cs="Arial"/>
          <w:iCs/>
          <w:szCs w:val="24"/>
        </w:rPr>
      </w:pPr>
      <w:bookmarkStart w:id="1" w:name="_Hlk485156468"/>
      <w:r w:rsidRPr="002D69C2">
        <w:rPr>
          <w:rFonts w:cs="Arial"/>
          <w:iCs/>
          <w:szCs w:val="24"/>
        </w:rPr>
        <w:t>Konstytucja Rzeczpospolitej Polskiej z 2 kwietnia 1997r. (Dz.U. z 1997 r. nr 78, poz. 483 ze zm.).</w:t>
      </w:r>
    </w:p>
    <w:p w:rsidR="00C03940" w:rsidRPr="002D69C2" w:rsidRDefault="00C03940" w:rsidP="00C03940">
      <w:pPr>
        <w:pStyle w:val="Akapitzlist1"/>
        <w:numPr>
          <w:ilvl w:val="0"/>
          <w:numId w:val="13"/>
        </w:numPr>
        <w:spacing w:after="0"/>
        <w:jc w:val="both"/>
        <w:rPr>
          <w:rFonts w:cs="Arial"/>
          <w:iCs/>
          <w:szCs w:val="24"/>
        </w:rPr>
      </w:pPr>
      <w:r w:rsidRPr="002D69C2">
        <w:rPr>
          <w:rFonts w:cs="Arial"/>
          <w:iCs/>
          <w:szCs w:val="24"/>
        </w:rPr>
        <w:t>Konwencja o Prawach Dziecka, przyjęta przez Zgromadzenie Ogólne Narodów Zjednoczonych z 20 listopada 1989 r. (Dz.U. z 1991 r. nr 120, poz. 526).</w:t>
      </w:r>
    </w:p>
    <w:p w:rsidR="00C03940" w:rsidRPr="002D69C2" w:rsidRDefault="00C03940" w:rsidP="00C03940">
      <w:pPr>
        <w:pStyle w:val="Akapitzlist1"/>
        <w:numPr>
          <w:ilvl w:val="0"/>
          <w:numId w:val="13"/>
        </w:numPr>
        <w:jc w:val="both"/>
        <w:rPr>
          <w:rFonts w:cs="Arial"/>
          <w:iCs/>
          <w:szCs w:val="24"/>
        </w:rPr>
      </w:pPr>
      <w:r w:rsidRPr="002D69C2">
        <w:rPr>
          <w:rFonts w:cs="Arial"/>
          <w:iCs/>
          <w:szCs w:val="24"/>
        </w:rPr>
        <w:t>Ustawa z 26 stycznia 1982 r. – Karta Nauczyciela (tekst jedn.: Dz.U. z 2017 r. poz. 1189).</w:t>
      </w:r>
    </w:p>
    <w:p w:rsidR="00C03940" w:rsidRPr="002D69C2" w:rsidRDefault="00C03940" w:rsidP="00C03940">
      <w:pPr>
        <w:numPr>
          <w:ilvl w:val="0"/>
          <w:numId w:val="13"/>
        </w:numPr>
        <w:spacing w:after="0" w:line="100" w:lineRule="atLeast"/>
        <w:jc w:val="both"/>
      </w:pPr>
      <w:r w:rsidRPr="002D69C2">
        <w:rPr>
          <w:bCs/>
          <w:sz w:val="24"/>
          <w:szCs w:val="24"/>
        </w:rPr>
        <w:t xml:space="preserve">Ustawa z dnia 26 października 1982r. o postępowaniu w sprawach nieletnich </w:t>
      </w:r>
      <w:r w:rsidRPr="002D69C2">
        <w:t>(Dz. U. z 2014 r. poz. 382 oraz z 2015 r. poz. 1418 i 1707)</w:t>
      </w:r>
    </w:p>
    <w:p w:rsidR="00C03940" w:rsidRPr="002D69C2" w:rsidRDefault="00C03940" w:rsidP="00C03940">
      <w:pPr>
        <w:numPr>
          <w:ilvl w:val="0"/>
          <w:numId w:val="13"/>
        </w:numPr>
        <w:spacing w:after="0" w:line="100" w:lineRule="atLeast"/>
        <w:jc w:val="both"/>
        <w:rPr>
          <w:bCs/>
          <w:sz w:val="24"/>
          <w:szCs w:val="24"/>
        </w:rPr>
      </w:pPr>
      <w:r w:rsidRPr="002D69C2">
        <w:rPr>
          <w:bCs/>
          <w:sz w:val="24"/>
          <w:szCs w:val="24"/>
        </w:rPr>
        <w:t xml:space="preserve">Ustawa z dnia 19 sierpnia 1994r. o ochronie zdrowia psychicznego (Dz. U. Nr 111, poz. 535 z późniejszymi zmianami) </w:t>
      </w:r>
    </w:p>
    <w:p w:rsidR="00C03940" w:rsidRPr="002D69C2" w:rsidRDefault="00C03940" w:rsidP="00C03940">
      <w:pPr>
        <w:pStyle w:val="Akapitzlist1"/>
        <w:jc w:val="both"/>
        <w:rPr>
          <w:rFonts w:cs="Arial"/>
          <w:iCs/>
          <w:szCs w:val="24"/>
        </w:rPr>
      </w:pPr>
    </w:p>
    <w:p w:rsidR="00C03940" w:rsidRPr="002D69C2" w:rsidRDefault="00C03940" w:rsidP="00C03940">
      <w:pPr>
        <w:pStyle w:val="Akapitzlist1"/>
        <w:numPr>
          <w:ilvl w:val="0"/>
          <w:numId w:val="13"/>
        </w:numPr>
        <w:jc w:val="both"/>
        <w:rPr>
          <w:rFonts w:cs="Arial"/>
          <w:iCs/>
          <w:szCs w:val="24"/>
        </w:rPr>
      </w:pPr>
      <w:r w:rsidRPr="002D69C2">
        <w:rPr>
          <w:rFonts w:cs="Arial"/>
          <w:iCs/>
          <w:szCs w:val="24"/>
        </w:rPr>
        <w:t>Ustawa z 7 września 1991 r. o systemie oświaty (tekst jedn.: Dz.U. z 2016 r. poz. 1943 ze zm.).</w:t>
      </w:r>
    </w:p>
    <w:p w:rsidR="00C03940" w:rsidRPr="002D69C2" w:rsidRDefault="00C03940" w:rsidP="00C03940">
      <w:pPr>
        <w:pStyle w:val="Akapitzlist1"/>
        <w:numPr>
          <w:ilvl w:val="0"/>
          <w:numId w:val="13"/>
        </w:numPr>
        <w:rPr>
          <w:rFonts w:cs="Arial"/>
          <w:iCs/>
          <w:szCs w:val="24"/>
        </w:rPr>
      </w:pPr>
      <w:r w:rsidRPr="002D69C2">
        <w:rPr>
          <w:rFonts w:cs="Arial"/>
          <w:iCs/>
          <w:szCs w:val="24"/>
        </w:rPr>
        <w:t>Ustawa z 14 grudnia 2016 r. – Prawo oświatowe (Dz.U. z 2017 r. poz. 59 i 949).</w:t>
      </w:r>
    </w:p>
    <w:p w:rsidR="00C03940" w:rsidRPr="002D69C2" w:rsidRDefault="00C03940" w:rsidP="00C03940">
      <w:pPr>
        <w:pStyle w:val="Akapitzlist1"/>
        <w:numPr>
          <w:ilvl w:val="0"/>
          <w:numId w:val="13"/>
        </w:numPr>
        <w:jc w:val="both"/>
        <w:rPr>
          <w:rFonts w:cs="Arial"/>
          <w:iCs/>
          <w:szCs w:val="24"/>
        </w:rPr>
      </w:pPr>
      <w:r w:rsidRPr="002D69C2">
        <w:rPr>
          <w:rFonts w:cs="Arial"/>
          <w:iCs/>
          <w:szCs w:val="24"/>
        </w:rPr>
        <w:t>Ustawa z 26 października 1982r. o wychowaniu w trzeźwości i przeciwdziałaniu alkoholizmowi (tekst jedn. Dz.U. z 2016 r. poz. 487).</w:t>
      </w:r>
    </w:p>
    <w:p w:rsidR="00C03940" w:rsidRPr="002D69C2" w:rsidRDefault="00C03940" w:rsidP="00C03940">
      <w:pPr>
        <w:pStyle w:val="Akapitzlist1"/>
        <w:numPr>
          <w:ilvl w:val="0"/>
          <w:numId w:val="13"/>
        </w:numPr>
        <w:jc w:val="both"/>
        <w:rPr>
          <w:rFonts w:cs="Arial"/>
          <w:iCs/>
          <w:szCs w:val="24"/>
        </w:rPr>
      </w:pPr>
      <w:r w:rsidRPr="002D69C2">
        <w:rPr>
          <w:rFonts w:cs="Arial"/>
          <w:iCs/>
          <w:szCs w:val="24"/>
        </w:rPr>
        <w:t>Ustawa z 29 lipca 2005r. o przeciwdziałaniu narkomanii (tekst jedn. Dz.U. z 2017 r. poz. 783).</w:t>
      </w:r>
    </w:p>
    <w:p w:rsidR="00C03940" w:rsidRPr="002D69C2" w:rsidRDefault="00C03940" w:rsidP="00C03940">
      <w:pPr>
        <w:pStyle w:val="Akapitzlist1"/>
        <w:numPr>
          <w:ilvl w:val="0"/>
          <w:numId w:val="13"/>
        </w:numPr>
        <w:jc w:val="both"/>
        <w:rPr>
          <w:rFonts w:cs="Arial"/>
          <w:iCs/>
          <w:szCs w:val="24"/>
        </w:rPr>
      </w:pPr>
      <w:r w:rsidRPr="002D69C2">
        <w:rPr>
          <w:rFonts w:cs="Arial"/>
          <w:iCs/>
          <w:szCs w:val="24"/>
        </w:rPr>
        <w:t>Ustawa z 9 listopada 1995r. o ochronie zdrowia przed następstwami używania tytoniu i wyrobów tytoniowych (tekst jedn. Dz.U. z 2017 r. poz. 957).</w:t>
      </w:r>
    </w:p>
    <w:p w:rsidR="00C03940" w:rsidRPr="002D69C2" w:rsidRDefault="00C03940" w:rsidP="00C03940">
      <w:pPr>
        <w:numPr>
          <w:ilvl w:val="0"/>
          <w:numId w:val="13"/>
        </w:numPr>
        <w:spacing w:after="0" w:line="100" w:lineRule="atLeast"/>
        <w:jc w:val="both"/>
        <w:rPr>
          <w:bCs/>
          <w:sz w:val="24"/>
          <w:szCs w:val="24"/>
        </w:rPr>
      </w:pPr>
      <w:r w:rsidRPr="002D69C2">
        <w:rPr>
          <w:bCs/>
          <w:sz w:val="24"/>
          <w:szCs w:val="24"/>
        </w:rPr>
        <w:t xml:space="preserve">Ustawa z dnia 6 kwietnia 1990r. o Policji (Dz. U. nr 35, poz. 230 z późniejszymi zmianami) </w:t>
      </w:r>
    </w:p>
    <w:p w:rsidR="00C03940" w:rsidRPr="002D69C2" w:rsidRDefault="00C03940" w:rsidP="00C03940">
      <w:pPr>
        <w:numPr>
          <w:ilvl w:val="0"/>
          <w:numId w:val="13"/>
        </w:numPr>
        <w:spacing w:after="0" w:line="100" w:lineRule="atLeast"/>
        <w:jc w:val="both"/>
      </w:pPr>
      <w:r w:rsidRPr="002D69C2">
        <w:rPr>
          <w:bCs/>
          <w:sz w:val="24"/>
          <w:szCs w:val="24"/>
        </w:rPr>
        <w:t xml:space="preserve">Ustawa z dnia 29 lipca 2005r. o przeciwdziałaniu przemocy w rodzinie </w:t>
      </w:r>
      <w:r w:rsidRPr="002D69C2">
        <w:t>(Dz. U. z 2015 r. poz. 1390)</w:t>
      </w:r>
    </w:p>
    <w:p w:rsidR="00C03940" w:rsidRPr="00C03940" w:rsidRDefault="00C03940" w:rsidP="00C03940">
      <w:pPr>
        <w:numPr>
          <w:ilvl w:val="0"/>
          <w:numId w:val="13"/>
        </w:numPr>
        <w:spacing w:after="0" w:line="100" w:lineRule="atLeast"/>
        <w:jc w:val="both"/>
      </w:pPr>
      <w:r w:rsidRPr="00C03940">
        <w:rPr>
          <w:bCs/>
          <w:sz w:val="24"/>
          <w:szCs w:val="24"/>
        </w:rPr>
        <w:t xml:space="preserve">Rozporządzenie MEN </w:t>
      </w:r>
      <w:r w:rsidRPr="00C03940">
        <w:rPr>
          <w:sz w:val="24"/>
        </w:rPr>
        <w:t>z dnia 3 czerwca 2020 r. w zmieniające rozporządzenie w sprawie ramowych planów nauczania w szkołach publicznych</w:t>
      </w:r>
      <w:r w:rsidRPr="00C03940">
        <w:t xml:space="preserve"> (Dz.U. 2020 poz. 1008)</w:t>
      </w:r>
    </w:p>
    <w:p w:rsidR="00C03940" w:rsidRPr="002D69C2" w:rsidRDefault="00C03940" w:rsidP="00C03940">
      <w:pPr>
        <w:numPr>
          <w:ilvl w:val="0"/>
          <w:numId w:val="13"/>
        </w:numPr>
        <w:spacing w:after="0" w:line="100" w:lineRule="atLeast"/>
        <w:jc w:val="both"/>
      </w:pPr>
      <w:r w:rsidRPr="002D69C2">
        <w:rPr>
          <w:bCs/>
          <w:sz w:val="24"/>
          <w:szCs w:val="24"/>
        </w:rPr>
        <w:lastRenderedPageBreak/>
        <w:t xml:space="preserve">Rozporządzenie MEN </w:t>
      </w:r>
      <w:r w:rsidRPr="002D69C2">
        <w:rPr>
          <w:sz w:val="24"/>
        </w:rPr>
        <w:t xml:space="preserve">z dnia 30 kwietnia 2013 r. w sprawie zasad udzielania i organizacji pomocy psychologiczno-pedagogicznej </w:t>
      </w:r>
      <w:r>
        <w:rPr>
          <w:sz w:val="24"/>
        </w:rPr>
        <w:br/>
      </w:r>
      <w:r w:rsidRPr="002D69C2">
        <w:rPr>
          <w:sz w:val="24"/>
        </w:rPr>
        <w:t xml:space="preserve">w publicznych przedszkolach, szkołach i placówkach </w:t>
      </w:r>
      <w:r w:rsidRPr="002D69C2">
        <w:t>(Dz. U. poz. 532)</w:t>
      </w:r>
    </w:p>
    <w:p w:rsidR="00C03940" w:rsidRDefault="00C03940" w:rsidP="00C03940">
      <w:pPr>
        <w:pStyle w:val="Akapitzlist1"/>
        <w:numPr>
          <w:ilvl w:val="0"/>
          <w:numId w:val="13"/>
        </w:numPr>
        <w:jc w:val="both"/>
        <w:rPr>
          <w:rFonts w:cs="Arial"/>
          <w:iCs/>
          <w:szCs w:val="24"/>
        </w:rPr>
      </w:pPr>
      <w:r w:rsidRPr="002D69C2">
        <w:rPr>
          <w:rFonts w:cs="Arial"/>
          <w:iCs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C03940" w:rsidRPr="00C03940" w:rsidRDefault="00C03940" w:rsidP="00C03940">
      <w:pPr>
        <w:pStyle w:val="Akapitzlist1"/>
        <w:numPr>
          <w:ilvl w:val="0"/>
          <w:numId w:val="13"/>
        </w:numPr>
        <w:jc w:val="both"/>
        <w:rPr>
          <w:rFonts w:cs="Arial"/>
          <w:iCs/>
          <w:szCs w:val="24"/>
        </w:rPr>
      </w:pPr>
      <w:r w:rsidRPr="00C03940">
        <w:rPr>
          <w:rFonts w:cs="Arial"/>
          <w:iCs/>
          <w:szCs w:val="24"/>
        </w:rPr>
        <w:t>Podstawowe kierunki realizacji polityki oświato</w:t>
      </w:r>
      <w:r>
        <w:rPr>
          <w:rFonts w:cs="Arial"/>
          <w:iCs/>
          <w:szCs w:val="24"/>
        </w:rPr>
        <w:t>wej państwa w roku szkolnym 2021/2022</w:t>
      </w:r>
    </w:p>
    <w:bookmarkEnd w:id="1"/>
    <w:p w:rsidR="00C03940" w:rsidRPr="002D69C2" w:rsidRDefault="00C03940" w:rsidP="00C03940">
      <w:pPr>
        <w:pStyle w:val="Akapitzlist1"/>
        <w:numPr>
          <w:ilvl w:val="0"/>
          <w:numId w:val="13"/>
        </w:numPr>
        <w:jc w:val="both"/>
        <w:rPr>
          <w:rFonts w:cs="Arial"/>
          <w:iCs/>
          <w:szCs w:val="24"/>
        </w:rPr>
      </w:pPr>
      <w:r w:rsidRPr="002D69C2">
        <w:rPr>
          <w:rFonts w:cs="Arial"/>
          <w:iCs/>
          <w:szCs w:val="24"/>
        </w:rPr>
        <w:t>Statut III Liceum Ogólnokształcącego, im. Stanisława Wyspiańskiego w Jastrzębiu- Zdroju .</w:t>
      </w:r>
    </w:p>
    <w:p w:rsidR="00C03940" w:rsidRPr="002D69C2" w:rsidRDefault="00C03940" w:rsidP="00C03940">
      <w:pPr>
        <w:spacing w:after="0" w:line="100" w:lineRule="atLeast"/>
        <w:jc w:val="both"/>
        <w:rPr>
          <w:rFonts w:cs="Arial"/>
          <w:sz w:val="24"/>
          <w:szCs w:val="24"/>
        </w:rPr>
      </w:pPr>
    </w:p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</w:p>
    <w:p w:rsidR="00C03940" w:rsidRPr="002D69C2" w:rsidRDefault="00C03940" w:rsidP="00C03940">
      <w:pPr>
        <w:jc w:val="center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Wstęp</w:t>
      </w:r>
    </w:p>
    <w:p w:rsidR="00C03940" w:rsidRPr="002D69C2" w:rsidRDefault="00C03940" w:rsidP="00C03940">
      <w:pPr>
        <w:spacing w:after="0"/>
        <w:ind w:firstLine="708"/>
        <w:jc w:val="both"/>
        <w:rPr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Szkolny program wychowawczo-profilaktyczny realizowany w III Liceum Ogólnokształcącym, im. Stanisława Wyspiańskiego w Jastrzębiu-Zdroju opiera się na hierarchii wartości określonej przez radę pedagogiczną, radę rodziców i samorząd uczniowski, wynikających z przyjętej </w:t>
      </w:r>
      <w:r w:rsidRPr="002D69C2">
        <w:rPr>
          <w:rFonts w:cs="Arial"/>
          <w:sz w:val="24"/>
          <w:szCs w:val="24"/>
        </w:rPr>
        <w:br/>
        <w:t xml:space="preserve">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 w:rsidRPr="002D69C2">
        <w:rPr>
          <w:sz w:val="24"/>
          <w:szCs w:val="24"/>
          <w:lang w:eastAsia="en-US" w:bidi="en-US"/>
        </w:rPr>
        <w:t xml:space="preserve">wychowanie jest zadaniem realizowanym w rodzinie i w szkole, która w swojej działalności musi uwzględniać zarówno wolę rodziców, jak </w:t>
      </w:r>
      <w:r w:rsidRPr="002D69C2">
        <w:rPr>
          <w:sz w:val="24"/>
          <w:szCs w:val="24"/>
          <w:lang w:eastAsia="en-US" w:bidi="en-US"/>
        </w:rPr>
        <w:br/>
        <w:t xml:space="preserve">i priorytety edukacyjne państwa. </w:t>
      </w:r>
      <w:r w:rsidRPr="002D69C2">
        <w:rPr>
          <w:rFonts w:cs="Arial"/>
          <w:sz w:val="24"/>
          <w:szCs w:val="24"/>
        </w:rPr>
        <w:t>Rolą szkoły, oprócz jej funkcji dydaktycznej, jest dbałość o wszechstronny rozwój każdego z uczniów oraz wspomaganie wychowawczej funkcji rodziny.</w:t>
      </w:r>
      <w:r w:rsidRPr="002D69C2">
        <w:rPr>
          <w:sz w:val="24"/>
          <w:szCs w:val="24"/>
        </w:rPr>
        <w:t xml:space="preserve"> Wychowanie rozumiane jest,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C03940" w:rsidRPr="002D69C2" w:rsidRDefault="00C03940" w:rsidP="00C03940">
      <w:pPr>
        <w:spacing w:after="0"/>
        <w:jc w:val="both"/>
        <w:rPr>
          <w:sz w:val="24"/>
          <w:szCs w:val="24"/>
        </w:rPr>
      </w:pPr>
    </w:p>
    <w:p w:rsidR="00C03940" w:rsidRPr="002D69C2" w:rsidRDefault="00C03940" w:rsidP="00C03940">
      <w:pPr>
        <w:spacing w:after="0"/>
        <w:jc w:val="both"/>
        <w:rPr>
          <w:sz w:val="24"/>
          <w:szCs w:val="24"/>
        </w:rPr>
      </w:pPr>
      <w:r w:rsidRPr="002D69C2">
        <w:rPr>
          <w:sz w:val="24"/>
          <w:szCs w:val="24"/>
        </w:rPr>
        <w:t xml:space="preserve">Program tworzy spójną całość ze szkolnym zestawem programów nauczania i uwzględnia wymagania opisane w podstawie programowej. </w:t>
      </w:r>
    </w:p>
    <w:p w:rsidR="00C03940" w:rsidRPr="002D69C2" w:rsidRDefault="00C03940" w:rsidP="00C03940">
      <w:pPr>
        <w:spacing w:after="0"/>
        <w:jc w:val="both"/>
        <w:rPr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</w:t>
      </w:r>
      <w:r w:rsidRPr="002D69C2">
        <w:rPr>
          <w:sz w:val="24"/>
          <w:szCs w:val="24"/>
        </w:rPr>
        <w:t xml:space="preserve">działania profilaktyczne skierowane do uczniów, rodziców i nauczycieli. </w:t>
      </w:r>
    </w:p>
    <w:p w:rsidR="00C03940" w:rsidRPr="002D69C2" w:rsidRDefault="00C03940" w:rsidP="00C03940">
      <w:pPr>
        <w:spacing w:after="0"/>
        <w:jc w:val="both"/>
        <w:rPr>
          <w:sz w:val="24"/>
          <w:szCs w:val="24"/>
        </w:rPr>
      </w:pPr>
    </w:p>
    <w:p w:rsidR="00C03940" w:rsidRPr="002D69C2" w:rsidRDefault="00C03940" w:rsidP="00C03940">
      <w:pPr>
        <w:jc w:val="both"/>
      </w:pPr>
      <w:r w:rsidRPr="002D69C2">
        <w:lastRenderedPageBreak/>
        <w:t xml:space="preserve">1. Szkoła pełni funkcję wspierającą rodzinę w zakresie wychowania dzieci i młodzieży. Kierunek działalności wychowawczej szkoły nie może być sprzeczny </w:t>
      </w:r>
      <w:r w:rsidRPr="002D69C2">
        <w:br/>
        <w:t>z wolą rodziców.</w:t>
      </w:r>
    </w:p>
    <w:p w:rsidR="00C03940" w:rsidRPr="002D69C2" w:rsidRDefault="00C03940" w:rsidP="00C03940">
      <w:pPr>
        <w:jc w:val="both"/>
      </w:pPr>
      <w:r w:rsidRPr="002D69C2">
        <w:t xml:space="preserve">2. Szkoła ma obowiązek poszanowania i obrony praw dziecka oraz jego ochrony przed przemocą, okrucieństwem wyzyskiem i demoralizacją. Wychowanie </w:t>
      </w:r>
      <w:r w:rsidRPr="002D69C2">
        <w:br/>
        <w:t>w szkole ma polegać na budowaniu dobra.</w:t>
      </w:r>
    </w:p>
    <w:p w:rsidR="00C03940" w:rsidRPr="002D69C2" w:rsidRDefault="00C03940" w:rsidP="00C03940">
      <w:pPr>
        <w:jc w:val="both"/>
      </w:pPr>
      <w:r w:rsidRPr="002D69C2">
        <w:t>3. Celem wychowania w szkole jest :</w:t>
      </w:r>
    </w:p>
    <w:p w:rsidR="00C03940" w:rsidRPr="002D69C2" w:rsidRDefault="00C03940" w:rsidP="00C03940">
      <w:pPr>
        <w:jc w:val="both"/>
      </w:pPr>
      <w:r w:rsidRPr="002D69C2">
        <w:t xml:space="preserve">a. Stworzenie warunków do wszechstronnego rozwoju osobowego ( w wymiarze intelektualnym, psychicznym, moralnym, duchowym, estetycznym </w:t>
      </w:r>
      <w:r w:rsidRPr="002D69C2">
        <w:br/>
        <w:t xml:space="preserve">i społecznym). </w:t>
      </w:r>
    </w:p>
    <w:p w:rsidR="00C03940" w:rsidRPr="002D69C2" w:rsidRDefault="00C03940" w:rsidP="00C03940">
      <w:pPr>
        <w:jc w:val="both"/>
      </w:pPr>
      <w:r w:rsidRPr="002D69C2">
        <w:t xml:space="preserve">b. Kształtowanie postaw ukierunkowanych na poszukiwanie w świecie wartości ostatecznych, podstawowych i wartości życia codziennego. </w:t>
      </w:r>
    </w:p>
    <w:p w:rsidR="00C03940" w:rsidRPr="002D69C2" w:rsidRDefault="00C03940" w:rsidP="00C03940">
      <w:pPr>
        <w:jc w:val="both"/>
      </w:pPr>
      <w:r w:rsidRPr="002D69C2">
        <w:t xml:space="preserve">c. Uświadamianie życiowej użyteczności poszczególnych przedmiotów szkolnych, jak i całej edukacji na danym etapie. </w:t>
      </w:r>
    </w:p>
    <w:p w:rsidR="00C03940" w:rsidRPr="002D69C2" w:rsidRDefault="00C03940" w:rsidP="00C03940">
      <w:pPr>
        <w:jc w:val="both"/>
      </w:pPr>
      <w:r w:rsidRPr="002D69C2">
        <w:t>d. Stwarzanie sytuacji wychowawczych sprzyjających samowychowaniu i samodzielności w dążeniu do wartości.</w:t>
      </w:r>
    </w:p>
    <w:p w:rsidR="00C03940" w:rsidRPr="002D69C2" w:rsidRDefault="00C03940" w:rsidP="00C03940">
      <w:pPr>
        <w:jc w:val="both"/>
      </w:pPr>
      <w:r w:rsidRPr="002D69C2">
        <w:t>e. Uczenie umiejętności godnego dążenia do dobra własnego z dążeniem do dobra drugiej osoby i społeczeństwa.</w:t>
      </w:r>
    </w:p>
    <w:p w:rsidR="00C03940" w:rsidRPr="002D69C2" w:rsidRDefault="00C03940" w:rsidP="00C03940">
      <w:pPr>
        <w:jc w:val="both"/>
      </w:pPr>
      <w:r w:rsidRPr="002D69C2">
        <w:t>f. Kształtowanie postawy odpowiedzialności za siebie i za innych.</w:t>
      </w:r>
    </w:p>
    <w:p w:rsidR="00C03940" w:rsidRPr="002D69C2" w:rsidRDefault="00C03940" w:rsidP="00C03940">
      <w:pPr>
        <w:jc w:val="both"/>
      </w:pPr>
      <w:r w:rsidRPr="002D69C2">
        <w:t>g. Uczenie umiejętności poszukiwania celów oraz wartości i planowania działań pomocnych w osiąganiu tych celów.</w:t>
      </w:r>
    </w:p>
    <w:p w:rsidR="00C03940" w:rsidRPr="002D69C2" w:rsidRDefault="00C03940" w:rsidP="00C03940">
      <w:pPr>
        <w:jc w:val="both"/>
      </w:pPr>
      <w:r w:rsidRPr="002D69C2">
        <w:t>h. Uczenie szacunku dla dobra wspólnego.</w:t>
      </w:r>
    </w:p>
    <w:p w:rsidR="00C03940" w:rsidRPr="002D69C2" w:rsidRDefault="00C03940" w:rsidP="00C03940">
      <w:pPr>
        <w:jc w:val="both"/>
      </w:pPr>
      <w:r w:rsidRPr="002D69C2">
        <w:t>i. Kształtowanie umiejętności dokonywania wyborów i hierarchizacji wartości.</w:t>
      </w:r>
    </w:p>
    <w:p w:rsidR="00C03940" w:rsidRPr="002D69C2" w:rsidRDefault="00C03940" w:rsidP="00C03940">
      <w:pPr>
        <w:jc w:val="both"/>
      </w:pPr>
      <w:r w:rsidRPr="002D69C2">
        <w:t>j. Przygotowanie do życia w rodzinie, w społeczeństwie lokalnym i w państwie w duchu przekazu dziedzictwa kulturowego i kształtowania postaw patriotycznych.</w:t>
      </w:r>
    </w:p>
    <w:p w:rsidR="00C03940" w:rsidRPr="002D69C2" w:rsidRDefault="00C03940" w:rsidP="00C03940">
      <w:pPr>
        <w:jc w:val="both"/>
      </w:pPr>
      <w:r w:rsidRPr="002D69C2">
        <w:t xml:space="preserve">k. Kształtowanie postawy dialogu, umiejętności słuchania i rozumienia innych, współdziałania i współtworzenia w szkole wspólnoty nauczycieli i uczniów </w:t>
      </w:r>
      <w:r w:rsidRPr="002D69C2">
        <w:br/>
        <w:t>z zachowaniem wszelkich zasad demokracji.</w:t>
      </w:r>
    </w:p>
    <w:p w:rsidR="00C03940" w:rsidRPr="002D69C2" w:rsidRDefault="00C03940" w:rsidP="00C03940">
      <w:pPr>
        <w:jc w:val="both"/>
        <w:rPr>
          <w:sz w:val="24"/>
          <w:szCs w:val="24"/>
        </w:rPr>
      </w:pPr>
      <w:r w:rsidRPr="002D69C2">
        <w:rPr>
          <w:sz w:val="24"/>
          <w:szCs w:val="24"/>
        </w:rPr>
        <w:lastRenderedPageBreak/>
        <w:t xml:space="preserve">Szkoła jest instytucją, w której każdy uczeń musi czuć się bezpiecznie. Zapewnienie bezpieczeństwa w szkole jest jednym z najważniejszych zadań szkoły. Przemoc i inne zagrożenia są jednym z przejawów demoralizacji zagrażających bezpieczeństwu w szkole. Szkoła musi podejmować działania mające na celu przeciwdziałanie zagrożeniom. W działania te należy zaangażować całą społeczność szkoły – uczniów, Radę Pedagogiczną i rodziców. Szczególną rolę w reagowaniu na przejawy demoralizacji lub niedostosowania społecznego odgrywać powinni nauczyciele. Muszą być oni zobowiązani do podejmowania działań interwencyjnych, ale przede wszystkim wychowawczych i profilaktycznych. </w:t>
      </w:r>
    </w:p>
    <w:p w:rsidR="00C03940" w:rsidRPr="002D69C2" w:rsidRDefault="00C03940" w:rsidP="00C03940">
      <w:pPr>
        <w:pStyle w:val="Tekstpodstawowywcity31"/>
        <w:ind w:left="0" w:firstLine="0"/>
        <w:jc w:val="both"/>
        <w:rPr>
          <w:sz w:val="24"/>
          <w:szCs w:val="24"/>
        </w:rPr>
      </w:pPr>
    </w:p>
    <w:p w:rsidR="00C03940" w:rsidRPr="002D69C2" w:rsidRDefault="00C03940" w:rsidP="00C03940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2D69C2">
        <w:rPr>
          <w:rFonts w:ascii="Calibri" w:hAnsi="Calibri"/>
          <w:b/>
          <w:bCs/>
          <w:color w:val="auto"/>
          <w:szCs w:val="27"/>
        </w:rPr>
        <w:t>PROFILAKTYKA</w:t>
      </w:r>
      <w:r w:rsidRPr="002D69C2">
        <w:rPr>
          <w:rFonts w:ascii="Calibri" w:hAnsi="Calibri"/>
          <w:color w:val="auto"/>
          <w:szCs w:val="27"/>
        </w:rPr>
        <w:t xml:space="preserve">  - </w:t>
      </w:r>
      <w:r w:rsidRPr="002D69C2">
        <w:rPr>
          <w:rFonts w:ascii="Calibri" w:hAnsi="Calibri"/>
          <w:color w:val="auto"/>
          <w:sz w:val="22"/>
          <w:szCs w:val="22"/>
        </w:rPr>
        <w:t xml:space="preserve">  to proces wspomagania człowieka w radzeniu sobie z trudnościami zagrażającymi prawidłowemu rozwojowi i zdrowemu życiu, a także ograniczania i likwidowania czynników, które blokują prawidłowy rozwój i zaburzają zdrowy styl życia. </w:t>
      </w:r>
    </w:p>
    <w:p w:rsidR="00C03940" w:rsidRPr="002D69C2" w:rsidRDefault="00C03940" w:rsidP="00C03940">
      <w:pPr>
        <w:pStyle w:val="Default"/>
        <w:rPr>
          <w:b/>
          <w:bCs/>
          <w:color w:val="auto"/>
          <w:szCs w:val="27"/>
        </w:rPr>
      </w:pPr>
    </w:p>
    <w:p w:rsidR="00C03940" w:rsidRPr="002D69C2" w:rsidRDefault="00C03940" w:rsidP="00C03940">
      <w:pPr>
        <w:rPr>
          <w:sz w:val="24"/>
          <w:szCs w:val="24"/>
        </w:rPr>
      </w:pPr>
      <w:r w:rsidRPr="002D69C2">
        <w:rPr>
          <w:sz w:val="24"/>
          <w:szCs w:val="24"/>
        </w:rPr>
        <w:t xml:space="preserve">Sfera profilaktyczna uwzględnia wiedzę   na   temat    istniejących    zagrożeń i identyfikacji problemów środowiska, w którym funkcjonujemy </w:t>
      </w:r>
      <w:r w:rsidRPr="002D69C2">
        <w:rPr>
          <w:sz w:val="24"/>
          <w:szCs w:val="24"/>
        </w:rPr>
        <w:br/>
        <w:t>i zakłada realizację celów poprzez wykorzystanie strategii:</w:t>
      </w:r>
    </w:p>
    <w:p w:rsidR="00C03940" w:rsidRPr="002D69C2" w:rsidRDefault="00C03940" w:rsidP="00C03940">
      <w:pPr>
        <w:jc w:val="both"/>
        <w:rPr>
          <w:sz w:val="24"/>
          <w:szCs w:val="24"/>
        </w:rPr>
      </w:pPr>
      <w:r w:rsidRPr="002D69C2">
        <w:rPr>
          <w:sz w:val="24"/>
          <w:szCs w:val="24"/>
        </w:rPr>
        <w:t>^ informacyjnych</w:t>
      </w:r>
    </w:p>
    <w:p w:rsidR="00C03940" w:rsidRPr="002D69C2" w:rsidRDefault="00C03940" w:rsidP="00C03940">
      <w:pPr>
        <w:jc w:val="both"/>
        <w:rPr>
          <w:sz w:val="24"/>
          <w:szCs w:val="24"/>
        </w:rPr>
      </w:pPr>
      <w:r w:rsidRPr="002D69C2">
        <w:rPr>
          <w:sz w:val="24"/>
          <w:szCs w:val="24"/>
        </w:rPr>
        <w:t>^ edukacyjnych</w:t>
      </w:r>
    </w:p>
    <w:p w:rsidR="00C03940" w:rsidRPr="002D69C2" w:rsidRDefault="00C03940" w:rsidP="00C03940">
      <w:pPr>
        <w:jc w:val="both"/>
        <w:rPr>
          <w:sz w:val="24"/>
          <w:szCs w:val="24"/>
        </w:rPr>
      </w:pPr>
      <w:r w:rsidRPr="002D69C2">
        <w:rPr>
          <w:sz w:val="24"/>
          <w:szCs w:val="24"/>
        </w:rPr>
        <w:t>^ alternatywnych</w:t>
      </w:r>
    </w:p>
    <w:p w:rsidR="00C03940" w:rsidRPr="002D69C2" w:rsidRDefault="00C03940" w:rsidP="00C03940">
      <w:pPr>
        <w:pStyle w:val="Default"/>
        <w:spacing w:line="276" w:lineRule="auto"/>
        <w:jc w:val="both"/>
        <w:rPr>
          <w:color w:val="auto"/>
        </w:rPr>
      </w:pPr>
      <w:r w:rsidRPr="002D69C2">
        <w:rPr>
          <w:color w:val="auto"/>
        </w:rPr>
        <w:t xml:space="preserve">^ wczesnej interwencji </w:t>
      </w:r>
    </w:p>
    <w:p w:rsidR="00C03940" w:rsidRPr="002D69C2" w:rsidRDefault="00C03940" w:rsidP="00C03940">
      <w:pPr>
        <w:pStyle w:val="Default"/>
        <w:spacing w:line="276" w:lineRule="auto"/>
        <w:jc w:val="both"/>
        <w:rPr>
          <w:color w:val="auto"/>
        </w:rPr>
      </w:pPr>
    </w:p>
    <w:p w:rsidR="00C03940" w:rsidRPr="002D69C2" w:rsidRDefault="00C03940" w:rsidP="00C03940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2D69C2">
        <w:rPr>
          <w:rFonts w:ascii="Calibri" w:hAnsi="Calibri"/>
          <w:color w:val="auto"/>
          <w:sz w:val="22"/>
          <w:szCs w:val="22"/>
        </w:rPr>
        <w:t xml:space="preserve">Profilaktyka rozumiana jest, jako proces wspierania zdrowia i poczucia własnej wartości oraz przeciwdziałania destrukcyjnym czynnikom. W działaniach profilaktycznych skupiamy się na: </w:t>
      </w:r>
    </w:p>
    <w:p w:rsidR="00C03940" w:rsidRPr="002D69C2" w:rsidRDefault="00C03940" w:rsidP="00C03940">
      <w:pPr>
        <w:pStyle w:val="Default"/>
        <w:spacing w:after="21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2D69C2">
        <w:rPr>
          <w:rFonts w:ascii="Calibri" w:hAnsi="Calibri"/>
          <w:b/>
          <w:bCs/>
          <w:color w:val="auto"/>
          <w:sz w:val="22"/>
          <w:szCs w:val="22"/>
        </w:rPr>
        <w:t xml:space="preserve">PROFILAKTYCE PIERWSZEGO STOPNIA – </w:t>
      </w:r>
      <w:r w:rsidRPr="002D69C2">
        <w:rPr>
          <w:rFonts w:ascii="Calibri" w:hAnsi="Calibri"/>
          <w:color w:val="auto"/>
          <w:sz w:val="22"/>
          <w:szCs w:val="22"/>
        </w:rPr>
        <w:t xml:space="preserve">są to działania skierowane do całej społeczności uczniowskiej, do nauczycieli i pracowników szkoły, do rodziców uczniów, mające na celu promowanie zdrowego stylu życia i zapobieganie zagrożeniom. Realizują ją wszyscy nauczyciele, pracownicy szkoły </w:t>
      </w:r>
      <w:r w:rsidRPr="002D69C2">
        <w:rPr>
          <w:rFonts w:ascii="Calibri" w:hAnsi="Calibri"/>
          <w:color w:val="auto"/>
          <w:sz w:val="22"/>
          <w:szCs w:val="22"/>
        </w:rPr>
        <w:br/>
        <w:t xml:space="preserve">i rodzice. </w:t>
      </w:r>
    </w:p>
    <w:p w:rsidR="00C03940" w:rsidRPr="002D69C2" w:rsidRDefault="00C03940" w:rsidP="00C03940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2D69C2">
        <w:rPr>
          <w:rFonts w:ascii="Calibri" w:hAnsi="Calibri"/>
          <w:b/>
          <w:bCs/>
          <w:color w:val="auto"/>
          <w:sz w:val="22"/>
          <w:szCs w:val="22"/>
        </w:rPr>
        <w:t xml:space="preserve">PROFILAKTYCE DRUGIEGO STOPNIA – </w:t>
      </w:r>
      <w:r w:rsidRPr="002D69C2">
        <w:rPr>
          <w:rFonts w:ascii="Calibri" w:hAnsi="Calibri"/>
          <w:color w:val="auto"/>
          <w:sz w:val="22"/>
          <w:szCs w:val="22"/>
        </w:rPr>
        <w:t xml:space="preserve">są to działania skierowane do uczniów o najwyższym ryzyku dysfunkcjonalności, pomagające im w jego redukcji. Tę formę profilaktyki realizują nauczyciele, pedagog szkolny i specjaliści współpracujący ze szkołą. </w:t>
      </w:r>
    </w:p>
    <w:p w:rsidR="00C03940" w:rsidRPr="002D69C2" w:rsidRDefault="00C03940" w:rsidP="00C03940">
      <w:pPr>
        <w:pStyle w:val="Default"/>
        <w:spacing w:line="276" w:lineRule="auto"/>
        <w:rPr>
          <w:color w:val="auto"/>
          <w:sz w:val="22"/>
          <w:szCs w:val="22"/>
        </w:rPr>
      </w:pPr>
    </w:p>
    <w:p w:rsidR="00C03940" w:rsidRPr="002D69C2" w:rsidRDefault="00C03940" w:rsidP="00C03940">
      <w:pPr>
        <w:jc w:val="both"/>
      </w:pPr>
      <w:r w:rsidRPr="002D69C2">
        <w:rPr>
          <w:sz w:val="24"/>
          <w:szCs w:val="24"/>
        </w:rPr>
        <w:lastRenderedPageBreak/>
        <w:t xml:space="preserve">Profilaktyka w III Liceum Ogólnokształcącym im. Stanisława Wyspiańskiego w Jastrzębiu-Zdroju zorientowana jest na działania, które mają pomóc młodzieży podjąć trafne decyzje dotyczące wyborów, określenia systemu wartości, samodzielności myślenia, </w:t>
      </w:r>
      <w:proofErr w:type="spellStart"/>
      <w:r w:rsidRPr="002D69C2">
        <w:rPr>
          <w:sz w:val="24"/>
          <w:szCs w:val="24"/>
        </w:rPr>
        <w:t>zachowań</w:t>
      </w:r>
      <w:proofErr w:type="spellEnd"/>
      <w:r w:rsidRPr="002D69C2">
        <w:rPr>
          <w:sz w:val="24"/>
          <w:szCs w:val="24"/>
        </w:rPr>
        <w:t xml:space="preserve"> asertywnych </w:t>
      </w:r>
      <w:r w:rsidRPr="002D69C2">
        <w:rPr>
          <w:sz w:val="24"/>
          <w:szCs w:val="24"/>
        </w:rPr>
        <w:br/>
        <w:t>i umiejętności radzenia sobie z presją rówieśniczą. Obejmuje działania, które pozwolą   młodym   ludziom   poznać   siebie   i   odnaleźć   swoje   miejsce w otaczającym świecie, a także rzetelną informację na temat zagrożeń, uzależnień, przemocy rówieśniczej i domowej. W realizacji programu przewidziany jest udział wszystkich pracowników szkoły, a także współpraca z instytucjami wspierającymi szkołę w jej działaniach profilaktycznych.</w:t>
      </w:r>
      <w:r w:rsidRPr="002D69C2">
        <w:t xml:space="preserve"> </w:t>
      </w:r>
    </w:p>
    <w:p w:rsidR="00C03940" w:rsidRPr="002D69C2" w:rsidRDefault="00C03940" w:rsidP="00C03940">
      <w:pPr>
        <w:rPr>
          <w:sz w:val="24"/>
          <w:szCs w:val="24"/>
        </w:rPr>
      </w:pPr>
    </w:p>
    <w:p w:rsidR="00C03940" w:rsidRPr="002D69C2" w:rsidRDefault="00C03940" w:rsidP="00C03940">
      <w:pPr>
        <w:rPr>
          <w:sz w:val="24"/>
          <w:szCs w:val="24"/>
        </w:rPr>
      </w:pPr>
      <w:r w:rsidRPr="002D69C2">
        <w:rPr>
          <w:sz w:val="24"/>
          <w:szCs w:val="24"/>
        </w:rPr>
        <w:t xml:space="preserve">Program wychowawczo-profilaktyczny został opracowany na podstawie diagnozy potrzeb </w:t>
      </w:r>
      <w:r w:rsidRPr="002D69C2">
        <w:rPr>
          <w:sz w:val="24"/>
          <w:szCs w:val="24"/>
        </w:rPr>
        <w:br/>
        <w:t>i problemów występujących w środowisku szkolnym, z uwzględnieniem:</w:t>
      </w:r>
    </w:p>
    <w:p w:rsidR="00C03940" w:rsidRPr="002D69C2" w:rsidRDefault="00C03940" w:rsidP="00C03940">
      <w:pPr>
        <w:pStyle w:val="Akapitzlist1"/>
        <w:numPr>
          <w:ilvl w:val="0"/>
          <w:numId w:val="22"/>
        </w:numPr>
        <w:rPr>
          <w:sz w:val="24"/>
          <w:szCs w:val="24"/>
        </w:rPr>
      </w:pPr>
      <w:r w:rsidRPr="002D69C2">
        <w:rPr>
          <w:sz w:val="24"/>
          <w:szCs w:val="24"/>
        </w:rPr>
        <w:t>wyników ewaluacji (np. wewnętrznej, zewnętrznej),</w:t>
      </w:r>
    </w:p>
    <w:p w:rsidR="00C03940" w:rsidRPr="002D69C2" w:rsidRDefault="00C03940" w:rsidP="00C03940">
      <w:pPr>
        <w:pStyle w:val="Akapitzlist1"/>
        <w:numPr>
          <w:ilvl w:val="0"/>
          <w:numId w:val="22"/>
        </w:numPr>
        <w:rPr>
          <w:sz w:val="24"/>
          <w:szCs w:val="24"/>
        </w:rPr>
      </w:pPr>
      <w:r w:rsidRPr="002D69C2">
        <w:rPr>
          <w:sz w:val="24"/>
          <w:szCs w:val="24"/>
        </w:rPr>
        <w:t>wyników nadzoru pedagogicznego sprawowanego przez dyrektora,</w:t>
      </w:r>
    </w:p>
    <w:p w:rsidR="00C03940" w:rsidRPr="002D69C2" w:rsidRDefault="00C03940" w:rsidP="00C03940">
      <w:pPr>
        <w:pStyle w:val="Akapitzlist1"/>
        <w:numPr>
          <w:ilvl w:val="0"/>
          <w:numId w:val="22"/>
        </w:numPr>
        <w:rPr>
          <w:sz w:val="24"/>
          <w:szCs w:val="24"/>
        </w:rPr>
      </w:pPr>
      <w:r w:rsidRPr="002D69C2">
        <w:rPr>
          <w:sz w:val="24"/>
          <w:szCs w:val="24"/>
        </w:rPr>
        <w:t>ewaluacji wcześniejszego programu wychowawczego i programu profilaktyki realizowanych w roku szkolnym 2018/2019,</w:t>
      </w:r>
    </w:p>
    <w:p w:rsidR="00C03940" w:rsidRPr="002D69C2" w:rsidRDefault="00C03940" w:rsidP="00C03940">
      <w:pPr>
        <w:pStyle w:val="Akapitzlist1"/>
        <w:numPr>
          <w:ilvl w:val="0"/>
          <w:numId w:val="22"/>
        </w:numPr>
        <w:rPr>
          <w:sz w:val="24"/>
          <w:szCs w:val="24"/>
        </w:rPr>
      </w:pPr>
      <w:r w:rsidRPr="002D69C2">
        <w:rPr>
          <w:rFonts w:ascii="Arial" w:hAnsi="Arial" w:cs="Arial"/>
          <w:sz w:val="20"/>
          <w:szCs w:val="20"/>
          <w:shd w:val="clear" w:color="auto" w:fill="FFFFFF"/>
        </w:rPr>
        <w:t>diagnozy w zakresie występujących w środowisku szkolnym czynników chroniących i czynników ryzyka,</w:t>
      </w:r>
    </w:p>
    <w:p w:rsidR="00C03940" w:rsidRPr="002D69C2" w:rsidRDefault="00C03940" w:rsidP="00C03940">
      <w:pPr>
        <w:pStyle w:val="Akapitzlist1"/>
        <w:numPr>
          <w:ilvl w:val="0"/>
          <w:numId w:val="22"/>
        </w:numPr>
        <w:rPr>
          <w:sz w:val="24"/>
          <w:szCs w:val="24"/>
        </w:rPr>
      </w:pPr>
      <w:r w:rsidRPr="002D69C2">
        <w:rPr>
          <w:sz w:val="24"/>
          <w:szCs w:val="24"/>
        </w:rPr>
        <w:t>wniosków i analiz (np. wnioski z pracy zespołów zadaniowych, zespołów przedmiotowych, zespołów wychowawczych itp.),</w:t>
      </w:r>
    </w:p>
    <w:p w:rsidR="00C03940" w:rsidRPr="002D69C2" w:rsidRDefault="00C03940" w:rsidP="00C03940">
      <w:pPr>
        <w:pStyle w:val="Akapitzlist1"/>
        <w:numPr>
          <w:ilvl w:val="0"/>
          <w:numId w:val="22"/>
        </w:numPr>
        <w:rPr>
          <w:sz w:val="24"/>
          <w:szCs w:val="24"/>
        </w:rPr>
      </w:pPr>
      <w:r w:rsidRPr="002D69C2">
        <w:rPr>
          <w:sz w:val="24"/>
          <w:szCs w:val="24"/>
        </w:rPr>
        <w:t xml:space="preserve">innych dokumentów i spostrzeżeń ważnych dla szkoły (np. koncepcja funkcjonowania </w:t>
      </w:r>
      <w:r w:rsidRPr="002D69C2">
        <w:rPr>
          <w:sz w:val="24"/>
          <w:szCs w:val="24"/>
        </w:rPr>
        <w:br/>
        <w:t xml:space="preserve">i rozwoju szkoły opracowana przez dyrektora, uwagi, spostrzeżenia, wnioski nauczycieli, uczniów, rodziców). </w:t>
      </w:r>
    </w:p>
    <w:p w:rsidR="00C03940" w:rsidRPr="002D69C2" w:rsidRDefault="00C03940" w:rsidP="00C03940">
      <w:pPr>
        <w:rPr>
          <w:sz w:val="24"/>
          <w:szCs w:val="24"/>
        </w:rPr>
      </w:pPr>
      <w:r w:rsidRPr="002D69C2">
        <w:rPr>
          <w:sz w:val="24"/>
          <w:szCs w:val="24"/>
        </w:rPr>
        <w:t xml:space="preserve">Podstawowym celem realizacji szkolnego programu wychowawczo-profilaktycznego jest wspieranie dzieci i młodzieży w rozwoju oraz zapobieganie </w:t>
      </w:r>
      <w:proofErr w:type="spellStart"/>
      <w:r w:rsidRPr="002D69C2">
        <w:rPr>
          <w:sz w:val="24"/>
          <w:szCs w:val="24"/>
        </w:rPr>
        <w:t>zachowaniom</w:t>
      </w:r>
      <w:proofErr w:type="spellEnd"/>
      <w:r w:rsidRPr="002D69C2">
        <w:rPr>
          <w:sz w:val="24"/>
          <w:szCs w:val="24"/>
        </w:rPr>
        <w:t xml:space="preserve"> problemowym, ryzykownym. Ważnym elementem realizacji programu wychowawczo-profilaktycznego jest kultywowanie tradycji i ceremoniału szkoły.</w:t>
      </w:r>
    </w:p>
    <w:p w:rsidR="00C03940" w:rsidRPr="002D69C2" w:rsidRDefault="00C03940" w:rsidP="00C03940">
      <w:pPr>
        <w:rPr>
          <w:sz w:val="24"/>
          <w:szCs w:val="24"/>
        </w:rPr>
      </w:pPr>
      <w:r w:rsidRPr="002D69C2">
        <w:rPr>
          <w:sz w:val="24"/>
          <w:szCs w:val="24"/>
        </w:rPr>
        <w:t>Podstawowe zasady realizacji szkolnego programu wychowawczo-profilaktycznego obejmują:</w:t>
      </w:r>
    </w:p>
    <w:p w:rsidR="00C03940" w:rsidRPr="002D69C2" w:rsidRDefault="00C03940" w:rsidP="00C03940">
      <w:pPr>
        <w:pStyle w:val="Akapitzlist1"/>
        <w:numPr>
          <w:ilvl w:val="0"/>
          <w:numId w:val="27"/>
        </w:numPr>
        <w:rPr>
          <w:sz w:val="24"/>
          <w:szCs w:val="24"/>
        </w:rPr>
      </w:pPr>
      <w:r w:rsidRPr="002D69C2">
        <w:rPr>
          <w:sz w:val="24"/>
          <w:szCs w:val="24"/>
        </w:rPr>
        <w:lastRenderedPageBreak/>
        <w:t>powszechną znajomość założeń programu – przez uczniów, rodziców i wszystkich pracowników szkoły,</w:t>
      </w:r>
    </w:p>
    <w:p w:rsidR="00C03940" w:rsidRPr="002D69C2" w:rsidRDefault="00C03940" w:rsidP="00C03940">
      <w:pPr>
        <w:pStyle w:val="Akapitzlist1"/>
        <w:numPr>
          <w:ilvl w:val="0"/>
          <w:numId w:val="27"/>
        </w:numPr>
        <w:rPr>
          <w:sz w:val="24"/>
          <w:szCs w:val="24"/>
        </w:rPr>
      </w:pPr>
      <w:r w:rsidRPr="002D69C2">
        <w:rPr>
          <w:sz w:val="24"/>
          <w:szCs w:val="24"/>
        </w:rPr>
        <w:t>zaangażowanie wszystkich podmiotów szkolnej społeczności i współpracę w realizacji zadań określonych w programie,</w:t>
      </w:r>
    </w:p>
    <w:p w:rsidR="00C03940" w:rsidRPr="002D69C2" w:rsidRDefault="00C03940" w:rsidP="00C03940">
      <w:pPr>
        <w:pStyle w:val="Akapitzlist1"/>
        <w:numPr>
          <w:ilvl w:val="0"/>
          <w:numId w:val="27"/>
        </w:numPr>
        <w:rPr>
          <w:sz w:val="24"/>
          <w:szCs w:val="24"/>
        </w:rPr>
      </w:pPr>
      <w:r w:rsidRPr="002D69C2"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C03940" w:rsidRPr="002D69C2" w:rsidRDefault="00C03940" w:rsidP="00C03940">
      <w:pPr>
        <w:pStyle w:val="Akapitzlist1"/>
        <w:numPr>
          <w:ilvl w:val="0"/>
          <w:numId w:val="27"/>
        </w:numPr>
        <w:rPr>
          <w:sz w:val="24"/>
          <w:szCs w:val="24"/>
        </w:rPr>
      </w:pPr>
      <w:r w:rsidRPr="002D69C2">
        <w:rPr>
          <w:sz w:val="24"/>
          <w:szCs w:val="24"/>
        </w:rPr>
        <w:t xml:space="preserve">współdziałanie ze środowiskiem zewnętrznym szkoły (np. udział organizacji i stowarzyszeń wspierających działalność wychowawczą </w:t>
      </w:r>
      <w:r w:rsidRPr="002D69C2">
        <w:rPr>
          <w:sz w:val="24"/>
          <w:szCs w:val="24"/>
        </w:rPr>
        <w:br/>
        <w:t xml:space="preserve">i profilaktyczną szkoły), </w:t>
      </w:r>
    </w:p>
    <w:p w:rsidR="00C03940" w:rsidRPr="002D69C2" w:rsidRDefault="00C03940" w:rsidP="00C03940">
      <w:pPr>
        <w:pStyle w:val="Akapitzlist1"/>
        <w:numPr>
          <w:ilvl w:val="0"/>
          <w:numId w:val="27"/>
        </w:numPr>
        <w:rPr>
          <w:sz w:val="24"/>
          <w:szCs w:val="24"/>
        </w:rPr>
      </w:pPr>
      <w:r w:rsidRPr="002D69C2">
        <w:rPr>
          <w:sz w:val="24"/>
          <w:szCs w:val="24"/>
        </w:rPr>
        <w:t>współodpowiedzialność za efekty realizacji programu,</w:t>
      </w:r>
    </w:p>
    <w:p w:rsidR="00C03940" w:rsidRPr="002D69C2" w:rsidRDefault="00C03940" w:rsidP="00C03940">
      <w:pPr>
        <w:pStyle w:val="Akapitzlist1"/>
        <w:numPr>
          <w:ilvl w:val="0"/>
          <w:numId w:val="27"/>
        </w:numPr>
        <w:rPr>
          <w:sz w:val="24"/>
          <w:szCs w:val="24"/>
        </w:rPr>
      </w:pPr>
      <w:r w:rsidRPr="002D69C2">
        <w:rPr>
          <w:sz w:val="24"/>
          <w:szCs w:val="24"/>
        </w:rPr>
        <w:t>inne (ważne dla szkoły, wynikające z jej potrzeb, specyfiki).</w:t>
      </w:r>
    </w:p>
    <w:p w:rsidR="00C03940" w:rsidRPr="002D69C2" w:rsidRDefault="00C03940" w:rsidP="00C03940">
      <w:pPr>
        <w:pStyle w:val="Akapitzlist1"/>
        <w:rPr>
          <w:rFonts w:cs="Arial"/>
          <w:b/>
        </w:rPr>
      </w:pPr>
    </w:p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I. Misja szkoły</w:t>
      </w:r>
    </w:p>
    <w:p w:rsidR="00C03940" w:rsidRPr="002D69C2" w:rsidRDefault="00C03940" w:rsidP="00C03940">
      <w:pPr>
        <w:pStyle w:val="Akapitzlist1"/>
        <w:ind w:left="0" w:firstLine="708"/>
        <w:jc w:val="both"/>
        <w:rPr>
          <w:rFonts w:cs="Arial"/>
          <w:sz w:val="24"/>
          <w:szCs w:val="24"/>
        </w:rPr>
      </w:pPr>
      <w:r w:rsidRPr="002D69C2">
        <w:rPr>
          <w:rFonts w:cs="Arial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2D69C2">
        <w:rPr>
          <w:rFonts w:cs="Arial"/>
          <w:sz w:val="24"/>
          <w:szCs w:val="24"/>
        </w:rPr>
        <w:t xml:space="preserve"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uczciwości, jako postawy życia w społeczeństwie i w państwie, w duchu przekazu dziedzictwa kulturowego </w:t>
      </w:r>
      <w:r w:rsidRPr="002D69C2">
        <w:rPr>
          <w:rFonts w:cs="Arial"/>
          <w:sz w:val="24"/>
          <w:szCs w:val="24"/>
        </w:rPr>
        <w:br/>
        <w:t>i kształtowania postaw patriotycznych, a także b</w:t>
      </w:r>
      <w:r w:rsidRPr="002D69C2">
        <w:rPr>
          <w:rFonts w:cs="Arial"/>
          <w:iCs/>
          <w:sz w:val="24"/>
          <w:szCs w:val="24"/>
        </w:rPr>
        <w:t>udowanie pozytywnego obrazu szkoły poprzez kultywowanie i tworzenie jej tradycji.</w:t>
      </w:r>
      <w:r w:rsidRPr="002D69C2">
        <w:rPr>
          <w:rFonts w:cs="Arial"/>
          <w:sz w:val="24"/>
          <w:szCs w:val="24"/>
        </w:rPr>
        <w:t xml:space="preserve"> </w:t>
      </w:r>
      <w:r w:rsidRPr="002D69C2">
        <w:rPr>
          <w:rFonts w:cs="Arial"/>
          <w:iCs/>
          <w:sz w:val="24"/>
          <w:szCs w:val="24"/>
        </w:rPr>
        <w:t>Misją szkoły jest także p</w:t>
      </w:r>
      <w:r w:rsidRPr="002D69C2">
        <w:rPr>
          <w:rFonts w:cs="Arial"/>
          <w:sz w:val="24"/>
          <w:szCs w:val="24"/>
        </w:rPr>
        <w:t xml:space="preserve">rzeciwdziałanie pojawianiu się </w:t>
      </w:r>
      <w:proofErr w:type="spellStart"/>
      <w:r w:rsidRPr="002D69C2">
        <w:rPr>
          <w:rFonts w:cs="Arial"/>
          <w:sz w:val="24"/>
          <w:szCs w:val="24"/>
        </w:rPr>
        <w:t>zachowań</w:t>
      </w:r>
      <w:proofErr w:type="spellEnd"/>
      <w:r w:rsidRPr="002D69C2">
        <w:rPr>
          <w:rFonts w:cs="Arial"/>
          <w:sz w:val="24"/>
          <w:szCs w:val="24"/>
        </w:rPr>
        <w:t xml:space="preserve"> ryzykownych, kształtowanie postawy odpowiedzialności za siebie i innych oraz troska </w:t>
      </w:r>
      <w:r w:rsidRPr="002D69C2">
        <w:rPr>
          <w:rFonts w:cs="Arial"/>
          <w:sz w:val="24"/>
          <w:szCs w:val="24"/>
        </w:rPr>
        <w:br/>
        <w:t xml:space="preserve">o bezpieczeństwo uczniów, nauczycieli i rodziców. </w:t>
      </w:r>
    </w:p>
    <w:p w:rsidR="00C03940" w:rsidRPr="002D69C2" w:rsidRDefault="00C03940" w:rsidP="00C03940">
      <w:pPr>
        <w:pStyle w:val="Akapitzlist1"/>
        <w:ind w:left="0"/>
        <w:jc w:val="both"/>
        <w:rPr>
          <w:rFonts w:cs="Arial"/>
          <w:sz w:val="24"/>
          <w:szCs w:val="24"/>
        </w:rPr>
      </w:pPr>
    </w:p>
    <w:p w:rsidR="00C03940" w:rsidRPr="002D69C2" w:rsidRDefault="00C03940" w:rsidP="00C03940">
      <w:pPr>
        <w:spacing w:after="0"/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II. Sylwetka absolwenta</w:t>
      </w:r>
    </w:p>
    <w:p w:rsidR="00C03940" w:rsidRPr="002D69C2" w:rsidRDefault="00C03940" w:rsidP="00C03940">
      <w:pPr>
        <w:spacing w:after="0"/>
        <w:jc w:val="both"/>
        <w:rPr>
          <w:i/>
          <w:szCs w:val="24"/>
        </w:rPr>
      </w:pPr>
    </w:p>
    <w:p w:rsidR="00C03940" w:rsidRPr="002D69C2" w:rsidRDefault="00C03940" w:rsidP="00C03940">
      <w:pPr>
        <w:ind w:firstLine="567"/>
        <w:jc w:val="both"/>
        <w:rPr>
          <w:rFonts w:cs="Arial"/>
          <w:sz w:val="24"/>
          <w:szCs w:val="24"/>
        </w:rPr>
      </w:pPr>
      <w:r w:rsidRPr="002D69C2">
        <w:rPr>
          <w:sz w:val="24"/>
          <w:szCs w:val="24"/>
        </w:rPr>
        <w:lastRenderedPageBreak/>
        <w:t xml:space="preserve">Dążeniem III Liceum </w:t>
      </w:r>
      <w:proofErr w:type="spellStart"/>
      <w:r w:rsidRPr="002D69C2">
        <w:rPr>
          <w:sz w:val="24"/>
          <w:szCs w:val="24"/>
        </w:rPr>
        <w:t>Ogólnokształcacego</w:t>
      </w:r>
      <w:proofErr w:type="spellEnd"/>
      <w:r w:rsidRPr="002D69C2">
        <w:rPr>
          <w:sz w:val="24"/>
          <w:szCs w:val="24"/>
        </w:rPr>
        <w:t xml:space="preserve"> w Jastrzębiu- Zdroju jest przygotowanie uczniów do efektywnego funkcjonowania w życiu społecznym oraz podejmowania samodzielnych decyzji w poczuciu odpowiedzialności za własny rozwój.</w:t>
      </w:r>
      <w:r w:rsidRPr="002D69C2">
        <w:rPr>
          <w:rFonts w:cs="Arial"/>
          <w:sz w:val="24"/>
          <w:szCs w:val="24"/>
        </w:rPr>
        <w:t xml:space="preserve"> Uczeń kończący szkołę, posiada następujące cechy:</w:t>
      </w:r>
    </w:p>
    <w:p w:rsidR="00C03940" w:rsidRPr="002D69C2" w:rsidRDefault="00C03940" w:rsidP="00C03940">
      <w:pPr>
        <w:pStyle w:val="Akapitzlist1"/>
        <w:numPr>
          <w:ilvl w:val="0"/>
          <w:numId w:val="1"/>
        </w:numPr>
        <w:ind w:left="993" w:hanging="426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kieruje się w codziennym życiu zasadami etyki i moralności,</w:t>
      </w:r>
    </w:p>
    <w:p w:rsidR="00C03940" w:rsidRPr="002D69C2" w:rsidRDefault="00C03940" w:rsidP="00C03940">
      <w:pPr>
        <w:pStyle w:val="Akapitzlist1"/>
        <w:numPr>
          <w:ilvl w:val="0"/>
          <w:numId w:val="1"/>
        </w:numPr>
        <w:ind w:left="993" w:hanging="426"/>
      </w:pPr>
      <w:r w:rsidRPr="002D69C2">
        <w:t>zna i stosuje zasady dobrych obyczajów i kultury bycia,</w:t>
      </w:r>
    </w:p>
    <w:p w:rsidR="00C03940" w:rsidRPr="002D69C2" w:rsidRDefault="00C03940" w:rsidP="00C03940">
      <w:pPr>
        <w:pStyle w:val="Akapitzlist1"/>
        <w:numPr>
          <w:ilvl w:val="0"/>
          <w:numId w:val="1"/>
        </w:numPr>
        <w:ind w:left="993" w:hanging="426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szanuje siebie i innych,</w:t>
      </w:r>
    </w:p>
    <w:p w:rsidR="00C03940" w:rsidRPr="002D69C2" w:rsidRDefault="00C03940" w:rsidP="00C03940">
      <w:pPr>
        <w:pStyle w:val="Akapitzlist1"/>
        <w:numPr>
          <w:ilvl w:val="0"/>
          <w:numId w:val="1"/>
        </w:numPr>
        <w:ind w:left="993" w:hanging="426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jest odpowiedzialny,</w:t>
      </w:r>
    </w:p>
    <w:p w:rsidR="00C03940" w:rsidRPr="002D69C2" w:rsidRDefault="00C03940" w:rsidP="00C03940">
      <w:pPr>
        <w:pStyle w:val="Akapitzlist1"/>
        <w:numPr>
          <w:ilvl w:val="0"/>
          <w:numId w:val="1"/>
        </w:numPr>
        <w:ind w:left="993" w:hanging="426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zna historię i kulturę własnego narodu i regionu oraz tradycje szkoły, przestrzega zasad bezpieczeństwa i higieny życia,</w:t>
      </w:r>
    </w:p>
    <w:p w:rsidR="00C03940" w:rsidRPr="002D69C2" w:rsidRDefault="00C03940" w:rsidP="00C03940">
      <w:pPr>
        <w:pStyle w:val="Akapitzlist1"/>
        <w:numPr>
          <w:ilvl w:val="0"/>
          <w:numId w:val="1"/>
        </w:numPr>
        <w:ind w:left="993" w:hanging="426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zna i rozumie zasady współżycia społecznego, </w:t>
      </w:r>
    </w:p>
    <w:p w:rsidR="00C03940" w:rsidRPr="002D69C2" w:rsidRDefault="00C03940" w:rsidP="00C03940">
      <w:pPr>
        <w:pStyle w:val="Akapitzlist1"/>
        <w:numPr>
          <w:ilvl w:val="0"/>
          <w:numId w:val="1"/>
        </w:numPr>
        <w:ind w:left="993" w:hanging="426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jest tolerancyjny,</w:t>
      </w:r>
    </w:p>
    <w:p w:rsidR="00C03940" w:rsidRPr="002D69C2" w:rsidRDefault="00C03940" w:rsidP="00C03940">
      <w:pPr>
        <w:pStyle w:val="Akapitzlist1"/>
        <w:numPr>
          <w:ilvl w:val="0"/>
          <w:numId w:val="1"/>
        </w:numPr>
        <w:ind w:left="993" w:hanging="426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korzysta z różnych źródeł wiedzy i informacji, racjonalnie wykorzystuje narzędzia </w:t>
      </w:r>
      <w:r w:rsidRPr="002D69C2">
        <w:rPr>
          <w:rFonts w:cs="Arial"/>
          <w:sz w:val="24"/>
          <w:szCs w:val="24"/>
        </w:rPr>
        <w:br/>
        <w:t>i technologie informatyczne,</w:t>
      </w:r>
    </w:p>
    <w:p w:rsidR="00C03940" w:rsidRPr="002D69C2" w:rsidRDefault="00C03940" w:rsidP="00C03940">
      <w:pPr>
        <w:pStyle w:val="Akapitzlist1"/>
        <w:numPr>
          <w:ilvl w:val="0"/>
          <w:numId w:val="1"/>
        </w:numPr>
        <w:ind w:left="993" w:hanging="426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jest ambitny,</w:t>
      </w:r>
    </w:p>
    <w:p w:rsidR="00C03940" w:rsidRPr="002D69C2" w:rsidRDefault="00C03940" w:rsidP="00C03940">
      <w:pPr>
        <w:pStyle w:val="Akapitzlist1"/>
        <w:numPr>
          <w:ilvl w:val="0"/>
          <w:numId w:val="1"/>
        </w:numPr>
        <w:ind w:left="993" w:hanging="426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jest kreatywny,</w:t>
      </w:r>
    </w:p>
    <w:p w:rsidR="00C03940" w:rsidRPr="002D69C2" w:rsidRDefault="00C03940" w:rsidP="00C03940">
      <w:pPr>
        <w:pStyle w:val="Akapitzlist1"/>
        <w:numPr>
          <w:ilvl w:val="0"/>
          <w:numId w:val="1"/>
        </w:numPr>
        <w:ind w:left="993" w:hanging="426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jest odważny,</w:t>
      </w:r>
    </w:p>
    <w:p w:rsidR="00C03940" w:rsidRPr="002D69C2" w:rsidRDefault="00C03940" w:rsidP="00C03940">
      <w:pPr>
        <w:pStyle w:val="Akapitzlist1"/>
        <w:numPr>
          <w:ilvl w:val="0"/>
          <w:numId w:val="1"/>
        </w:numPr>
        <w:ind w:left="993" w:hanging="426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jest samodzielny,</w:t>
      </w:r>
    </w:p>
    <w:p w:rsidR="00C03940" w:rsidRPr="002D69C2" w:rsidRDefault="00C03940" w:rsidP="00C03940">
      <w:pPr>
        <w:pStyle w:val="Akapitzlist1"/>
        <w:numPr>
          <w:ilvl w:val="0"/>
          <w:numId w:val="1"/>
        </w:numPr>
        <w:ind w:left="993" w:hanging="426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posiada wiedzę na temat współczesnych zagrożeń społecznych i cywilizacyjnych, podejmuje odpowiedzialne decyzje w trosce </w:t>
      </w:r>
      <w:r w:rsidRPr="002D69C2">
        <w:rPr>
          <w:rFonts w:cs="Arial"/>
          <w:sz w:val="24"/>
          <w:szCs w:val="24"/>
        </w:rPr>
        <w:br/>
        <w:t>o bezpieczeństwo własne i innych,</w:t>
      </w:r>
    </w:p>
    <w:p w:rsidR="00C03940" w:rsidRPr="002D69C2" w:rsidRDefault="00C03940" w:rsidP="00C03940">
      <w:pPr>
        <w:pStyle w:val="Akapitzlist1"/>
        <w:numPr>
          <w:ilvl w:val="0"/>
          <w:numId w:val="1"/>
        </w:numPr>
        <w:ind w:left="993" w:hanging="426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lastRenderedPageBreak/>
        <w:t>szanuje potrzeby innych i jest chętny do niesienia pomocy,</w:t>
      </w:r>
    </w:p>
    <w:p w:rsidR="00C03940" w:rsidRPr="002D69C2" w:rsidRDefault="00C03940" w:rsidP="00C03940">
      <w:pPr>
        <w:pStyle w:val="Akapitzlist1"/>
        <w:numPr>
          <w:ilvl w:val="0"/>
          <w:numId w:val="1"/>
        </w:numPr>
        <w:ind w:left="993" w:hanging="426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jest odporny na niepowodzenia,</w:t>
      </w:r>
    </w:p>
    <w:p w:rsidR="00C03940" w:rsidRPr="002D69C2" w:rsidRDefault="00C03940" w:rsidP="00C03940">
      <w:pPr>
        <w:pStyle w:val="Akapitzlist1"/>
        <w:numPr>
          <w:ilvl w:val="0"/>
          <w:numId w:val="1"/>
        </w:numPr>
        <w:ind w:left="993" w:hanging="426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integruje się z rówieśnikami i prawidłowo funkcjonuje w zespole,</w:t>
      </w:r>
    </w:p>
    <w:p w:rsidR="00C03940" w:rsidRPr="002D69C2" w:rsidRDefault="00C03940" w:rsidP="00C03940">
      <w:pPr>
        <w:pStyle w:val="Akapitzlist1"/>
        <w:numPr>
          <w:ilvl w:val="0"/>
          <w:numId w:val="1"/>
        </w:numPr>
        <w:ind w:left="993" w:hanging="426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inne (ważne z perspektywy przyjętych wartości oraz celów wychowawczych </w:t>
      </w:r>
      <w:r w:rsidRPr="002D69C2">
        <w:rPr>
          <w:rFonts w:cs="Arial"/>
          <w:sz w:val="24"/>
          <w:szCs w:val="24"/>
        </w:rPr>
        <w:br/>
        <w:t>i profilaktycznych szkoły).</w:t>
      </w:r>
    </w:p>
    <w:p w:rsidR="00C03940" w:rsidRPr="002D69C2" w:rsidRDefault="00C03940" w:rsidP="00C03940">
      <w:pPr>
        <w:pStyle w:val="Akapitzlist1"/>
        <w:jc w:val="both"/>
        <w:rPr>
          <w:rFonts w:cs="Arial"/>
          <w:sz w:val="24"/>
          <w:szCs w:val="24"/>
        </w:rPr>
      </w:pPr>
    </w:p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III. Cele ogólne</w:t>
      </w:r>
    </w:p>
    <w:p w:rsidR="00C03940" w:rsidRPr="002D69C2" w:rsidRDefault="00C03940" w:rsidP="00C03940">
      <w:p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Działalność wychowawcza w szkole i placówce polega na prowadzeniu działań z zakresu promocji zdrowia oraz wspomaganiu ucznia </w:t>
      </w:r>
      <w:r w:rsidRPr="002D69C2">
        <w:rPr>
          <w:rFonts w:cs="Arial"/>
          <w:sz w:val="24"/>
          <w:szCs w:val="24"/>
        </w:rPr>
        <w:br/>
        <w:t>i wychowanka w jego rozwoju ukierunkowanym na osiągnięcie pełnej dojrzałości w sferze:</w:t>
      </w:r>
    </w:p>
    <w:p w:rsidR="00C03940" w:rsidRPr="002D69C2" w:rsidRDefault="00C03940" w:rsidP="00C03940">
      <w:pPr>
        <w:pStyle w:val="Akapitzlist1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fizycznej – ukierunkowanej na zdobycie przez ucznia i wychowanka wiedzy i umiejętności pozwalających na prowadzenie zdrowego stylu życia, jak również podejmowania </w:t>
      </w:r>
      <w:proofErr w:type="spellStart"/>
      <w:r w:rsidRPr="002D69C2">
        <w:rPr>
          <w:rFonts w:cs="Arial"/>
          <w:sz w:val="24"/>
          <w:szCs w:val="24"/>
        </w:rPr>
        <w:t>zachowań</w:t>
      </w:r>
      <w:proofErr w:type="spellEnd"/>
      <w:r w:rsidRPr="002D69C2">
        <w:rPr>
          <w:rFonts w:cs="Arial"/>
          <w:sz w:val="24"/>
          <w:szCs w:val="24"/>
        </w:rPr>
        <w:t xml:space="preserve"> prozdrowotnych,</w:t>
      </w:r>
    </w:p>
    <w:p w:rsidR="00C03940" w:rsidRPr="002D69C2" w:rsidRDefault="00C03940" w:rsidP="00C03940">
      <w:pPr>
        <w:pStyle w:val="Akapitzlist1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C03940" w:rsidRPr="002D69C2" w:rsidRDefault="00C03940" w:rsidP="00C03940">
      <w:pPr>
        <w:pStyle w:val="Akapitzlist1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C03940" w:rsidRPr="002D69C2" w:rsidRDefault="00C03940" w:rsidP="00C03940">
      <w:pPr>
        <w:pStyle w:val="Akapitzlist1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Działalność wychowawcza obejmuje w szczególności:</w:t>
      </w:r>
    </w:p>
    <w:p w:rsidR="00C03940" w:rsidRPr="002D69C2" w:rsidRDefault="00C03940" w:rsidP="00C03940">
      <w:pPr>
        <w:pStyle w:val="Akapitzlist1"/>
        <w:numPr>
          <w:ilvl w:val="0"/>
          <w:numId w:val="16"/>
        </w:numPr>
        <w:ind w:left="709" w:hanging="283"/>
        <w:jc w:val="both"/>
      </w:pPr>
      <w:r w:rsidRPr="002D69C2">
        <w:rPr>
          <w:rFonts w:cs="Arial"/>
          <w:sz w:val="24"/>
          <w:szCs w:val="24"/>
        </w:rPr>
        <w:lastRenderedPageBreak/>
        <w:t xml:space="preserve">współdziałanie całej społeczności szkoły na rzecz </w:t>
      </w:r>
      <w:r w:rsidRPr="002D69C2">
        <w:t>kształtowania u uczniów wiedzy, umiejętności i postaw określonych w sylwetce absolwenta,</w:t>
      </w:r>
    </w:p>
    <w:p w:rsidR="00C03940" w:rsidRPr="002D69C2" w:rsidRDefault="00C03940" w:rsidP="00C03940">
      <w:pPr>
        <w:pStyle w:val="Akapitzlist1"/>
        <w:numPr>
          <w:ilvl w:val="0"/>
          <w:numId w:val="16"/>
        </w:numPr>
        <w:ind w:left="709" w:hanging="283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C03940" w:rsidRPr="002D69C2" w:rsidRDefault="00C03940" w:rsidP="00C03940">
      <w:pPr>
        <w:pStyle w:val="Akapitzlist1"/>
        <w:numPr>
          <w:ilvl w:val="0"/>
          <w:numId w:val="16"/>
        </w:numPr>
        <w:ind w:left="709" w:hanging="283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2D69C2">
        <w:rPr>
          <w:rFonts w:cs="Arial"/>
          <w:sz w:val="24"/>
          <w:szCs w:val="24"/>
        </w:rPr>
        <w:t>zachowań</w:t>
      </w:r>
      <w:proofErr w:type="spellEnd"/>
      <w:r w:rsidRPr="002D69C2">
        <w:rPr>
          <w:rFonts w:cs="Arial"/>
          <w:sz w:val="24"/>
          <w:szCs w:val="24"/>
        </w:rPr>
        <w:t xml:space="preserve"> proekologicznych,</w:t>
      </w:r>
    </w:p>
    <w:p w:rsidR="00C03940" w:rsidRPr="002D69C2" w:rsidRDefault="00C03940" w:rsidP="00C03940">
      <w:pPr>
        <w:pStyle w:val="Akapitzlist1"/>
        <w:numPr>
          <w:ilvl w:val="0"/>
          <w:numId w:val="16"/>
        </w:numPr>
        <w:ind w:left="709" w:hanging="283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wzmacnianie wśród uczniów i wychowanków więzi ze szkołą oraz społecznością lokalną,</w:t>
      </w:r>
    </w:p>
    <w:p w:rsidR="00C03940" w:rsidRPr="002D69C2" w:rsidRDefault="00C03940" w:rsidP="00C03940">
      <w:pPr>
        <w:pStyle w:val="Akapitzlist1"/>
        <w:numPr>
          <w:ilvl w:val="0"/>
          <w:numId w:val="16"/>
        </w:numPr>
        <w:ind w:left="709" w:hanging="283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kształtowanie przyjaznego klimatu w szkole lub placówce, budowanie prawidłowych relacji rówieśniczych oraz relacji uczniów </w:t>
      </w:r>
      <w:r w:rsidRPr="002D69C2">
        <w:rPr>
          <w:rFonts w:cs="Arial"/>
          <w:sz w:val="24"/>
          <w:szCs w:val="24"/>
        </w:rPr>
        <w:br/>
        <w:t>i nauczycieli, wychowanków oraz wychowawców, a także nauczycieli, wychowawców i rodziców lub opiekunów, w tym wzmacnianie więzi z rówieśnikami oraz nauczycielami i wychowawcami,</w:t>
      </w:r>
    </w:p>
    <w:p w:rsidR="00C03940" w:rsidRPr="002D69C2" w:rsidRDefault="00C03940" w:rsidP="00C03940">
      <w:pPr>
        <w:pStyle w:val="Akapitzlist1"/>
        <w:numPr>
          <w:ilvl w:val="0"/>
          <w:numId w:val="16"/>
        </w:numPr>
        <w:ind w:left="709" w:hanging="283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C03940" w:rsidRPr="002D69C2" w:rsidRDefault="00C03940" w:rsidP="00C03940">
      <w:pPr>
        <w:pStyle w:val="Akapitzlist1"/>
        <w:numPr>
          <w:ilvl w:val="0"/>
          <w:numId w:val="16"/>
        </w:numPr>
        <w:ind w:left="709" w:hanging="283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wzmacnianie kompetencji wychowawczych nauczycieli i wychowawców oraz rodziców lub opiekunów,</w:t>
      </w:r>
    </w:p>
    <w:p w:rsidR="00C03940" w:rsidRPr="002D69C2" w:rsidRDefault="00C03940" w:rsidP="00C03940">
      <w:pPr>
        <w:pStyle w:val="Akapitzlist1"/>
        <w:numPr>
          <w:ilvl w:val="0"/>
          <w:numId w:val="16"/>
        </w:numPr>
        <w:ind w:left="709" w:hanging="283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C03940" w:rsidRPr="002D69C2" w:rsidRDefault="00C03940" w:rsidP="00C03940">
      <w:pPr>
        <w:pStyle w:val="Akapitzlist1"/>
        <w:numPr>
          <w:ilvl w:val="0"/>
          <w:numId w:val="16"/>
        </w:numPr>
        <w:ind w:left="709" w:hanging="283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przygotowanie uczniów do aktywnego uczestnictwa w kulturze i sztuce narodowej i światowej,</w:t>
      </w:r>
    </w:p>
    <w:p w:rsidR="00C03940" w:rsidRPr="002D69C2" w:rsidRDefault="00C03940" w:rsidP="00C03940">
      <w:pPr>
        <w:pStyle w:val="Akapitzlist1"/>
        <w:numPr>
          <w:ilvl w:val="0"/>
          <w:numId w:val="16"/>
        </w:numPr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wspieranie edukacji rówieśniczej i programów rówieśniczych mających na celu modelowanie postaw prozdrowotnych </w:t>
      </w:r>
      <w:r w:rsidRPr="002D69C2">
        <w:rPr>
          <w:rFonts w:cs="Arial"/>
          <w:sz w:val="24"/>
          <w:szCs w:val="24"/>
        </w:rPr>
        <w:br/>
        <w:t>i prospołecznych.</w:t>
      </w:r>
    </w:p>
    <w:p w:rsidR="00C03940" w:rsidRPr="002D69C2" w:rsidRDefault="00C03940" w:rsidP="00C03940">
      <w:p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  <w:u w:val="single"/>
        </w:rPr>
        <w:t>Działalność edukacyjna</w:t>
      </w:r>
      <w:r w:rsidRPr="002D69C2">
        <w:rPr>
          <w:rFonts w:cs="Arial"/>
          <w:sz w:val="24"/>
          <w:szCs w:val="24"/>
        </w:rPr>
        <w:t xml:space="preserve"> w szkole polega na stałym poszerzaniu i ugruntowywaniu wiedzy i umiejętności u uczniów i wychowanków, ich rodziców lub opiekunów, nauczycieli i wychowawców z zakresu promocji zdrowia i zdrowego stylu życia.</w:t>
      </w:r>
    </w:p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Działalność edukacyjna obejmuje w szczególności:</w:t>
      </w:r>
    </w:p>
    <w:p w:rsidR="00C03940" w:rsidRPr="002D69C2" w:rsidRDefault="00C03940" w:rsidP="00C03940">
      <w:pPr>
        <w:pStyle w:val="Akapitzlist1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lastRenderedPageBreak/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C03940" w:rsidRPr="002D69C2" w:rsidRDefault="00C03940" w:rsidP="00C03940">
      <w:pPr>
        <w:pStyle w:val="Akapitzlist1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rozwijanie i wzmacnianie umiejętności psychologicznych i społecznych uczniów,</w:t>
      </w:r>
    </w:p>
    <w:p w:rsidR="00C03940" w:rsidRPr="002D69C2" w:rsidRDefault="00C03940" w:rsidP="00C03940">
      <w:pPr>
        <w:pStyle w:val="Akapitzlist1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C03940" w:rsidRPr="002D69C2" w:rsidRDefault="00C03940" w:rsidP="00C03940">
      <w:pPr>
        <w:pStyle w:val="Akapitzlist1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C03940" w:rsidRPr="002D69C2" w:rsidRDefault="00C03940" w:rsidP="00C03940">
      <w:pPr>
        <w:pStyle w:val="Akapitzlist1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C03940" w:rsidRPr="002D69C2" w:rsidRDefault="00C03940" w:rsidP="00C03940">
      <w:pPr>
        <w:pStyle w:val="Akapitzlist1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C03940" w:rsidRPr="002D69C2" w:rsidRDefault="00C03940" w:rsidP="00C03940">
      <w:pPr>
        <w:pStyle w:val="Akapitzlist1"/>
        <w:spacing w:after="0"/>
        <w:ind w:left="0"/>
        <w:jc w:val="both"/>
        <w:rPr>
          <w:rFonts w:cs="Arial"/>
          <w:sz w:val="24"/>
          <w:szCs w:val="24"/>
        </w:rPr>
      </w:pPr>
    </w:p>
    <w:p w:rsidR="00C03940" w:rsidRPr="002D69C2" w:rsidRDefault="00C03940" w:rsidP="00C03940">
      <w:p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  <w:u w:val="single"/>
        </w:rPr>
        <w:t>Działalność informacyjna</w:t>
      </w:r>
      <w:r w:rsidRPr="002D69C2">
        <w:rPr>
          <w:rFonts w:cs="Arial"/>
          <w:sz w:val="24"/>
          <w:szCs w:val="24"/>
        </w:rPr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</w:t>
      </w:r>
      <w:r w:rsidRPr="002D69C2">
        <w:rPr>
          <w:rFonts w:cs="Arial"/>
          <w:sz w:val="24"/>
          <w:szCs w:val="24"/>
        </w:rPr>
        <w:br/>
        <w:t>a także nauczycieli i wychowawców oraz innych pracowników szkoły.</w:t>
      </w:r>
    </w:p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Działalność informacyjna obejmuje w szczególności:</w:t>
      </w:r>
    </w:p>
    <w:p w:rsidR="00C03940" w:rsidRPr="002D69C2" w:rsidRDefault="00C03940" w:rsidP="00C03940">
      <w:pPr>
        <w:pStyle w:val="Akapitzlist1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lastRenderedPageBreak/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C03940" w:rsidRPr="002D69C2" w:rsidRDefault="00C03940" w:rsidP="00C03940">
      <w:pPr>
        <w:pStyle w:val="Akapitzlist1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C03940" w:rsidRPr="002D69C2" w:rsidRDefault="00C03940" w:rsidP="00C03940">
      <w:pPr>
        <w:pStyle w:val="Akapitzlist1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C03940" w:rsidRPr="002D69C2" w:rsidRDefault="00C03940" w:rsidP="00C03940">
      <w:pPr>
        <w:pStyle w:val="Akapitzlist1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informowanie uczniów i wychowanków oraz ich rodziców lub opiekunów o obowiązujących procedurach postępowania nauczycieli </w:t>
      </w:r>
      <w:r w:rsidRPr="002D69C2">
        <w:rPr>
          <w:rFonts w:cs="Arial"/>
          <w:sz w:val="24"/>
          <w:szCs w:val="24"/>
        </w:rPr>
        <w:br/>
        <w:t>i wychowawców oraz o metodach współpracy szkół i placówek z Policją w sytuacjach zagrożenia narkomanią.</w:t>
      </w:r>
    </w:p>
    <w:p w:rsidR="00C03940" w:rsidRPr="002D69C2" w:rsidRDefault="00C03940" w:rsidP="00C03940">
      <w:pPr>
        <w:pStyle w:val="Akapitzlist1"/>
        <w:spacing w:after="0"/>
        <w:ind w:left="0"/>
        <w:jc w:val="both"/>
        <w:rPr>
          <w:rFonts w:cs="Arial"/>
          <w:sz w:val="24"/>
          <w:szCs w:val="24"/>
        </w:rPr>
      </w:pPr>
    </w:p>
    <w:p w:rsidR="00C03940" w:rsidRPr="002D69C2" w:rsidRDefault="00C03940" w:rsidP="00C03940">
      <w:pPr>
        <w:spacing w:line="100" w:lineRule="atLeast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  <w:u w:val="single"/>
        </w:rPr>
        <w:t>Działalność profilaktyczna</w:t>
      </w:r>
      <w:r w:rsidRPr="002D69C2">
        <w:rPr>
          <w:rFonts w:cs="Arial"/>
          <w:sz w:val="24"/>
          <w:szCs w:val="24"/>
        </w:rPr>
        <w:t xml:space="preserve"> w szkole polega na realizowaniu działań z zakresu profilaktyki uniwersalnej, selektywnej i wskazującej.</w:t>
      </w:r>
    </w:p>
    <w:p w:rsidR="00C03940" w:rsidRPr="002D69C2" w:rsidRDefault="00C03940" w:rsidP="00C03940">
      <w:pPr>
        <w:spacing w:line="100" w:lineRule="atLeast"/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Działalność profilaktyczna obejmuje:</w:t>
      </w:r>
    </w:p>
    <w:p w:rsidR="00C03940" w:rsidRPr="002D69C2" w:rsidRDefault="00C03940" w:rsidP="00C03940">
      <w:pPr>
        <w:numPr>
          <w:ilvl w:val="0"/>
          <w:numId w:val="19"/>
        </w:numPr>
        <w:spacing w:after="0" w:line="100" w:lineRule="atLeast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2D69C2">
        <w:rPr>
          <w:rFonts w:cs="Arial"/>
          <w:sz w:val="24"/>
          <w:szCs w:val="24"/>
        </w:rPr>
        <w:t>zachowań</w:t>
      </w:r>
      <w:proofErr w:type="spellEnd"/>
      <w:r w:rsidRPr="002D69C2">
        <w:rPr>
          <w:rFonts w:cs="Arial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C03940" w:rsidRPr="002D69C2" w:rsidRDefault="00C03940" w:rsidP="00C03940">
      <w:pPr>
        <w:numPr>
          <w:ilvl w:val="0"/>
          <w:numId w:val="19"/>
        </w:numPr>
        <w:spacing w:after="0" w:line="100" w:lineRule="atLeast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wspieranie uczniów i wychowanków, którzy ze względu na swoją sytuację rodzinną, środowiskową lub uwarunkowania biologiczne są </w:t>
      </w:r>
      <w:r w:rsidRPr="002D69C2">
        <w:rPr>
          <w:rFonts w:cs="Arial"/>
          <w:sz w:val="24"/>
          <w:szCs w:val="24"/>
        </w:rPr>
        <w:br/>
        <w:t xml:space="preserve">w wyższym stopniu narażeni na zagrożenie wystąpieniem </w:t>
      </w:r>
      <w:proofErr w:type="spellStart"/>
      <w:r w:rsidRPr="002D69C2">
        <w:rPr>
          <w:rFonts w:cs="Arial"/>
          <w:sz w:val="24"/>
          <w:szCs w:val="24"/>
        </w:rPr>
        <w:t>zachowań</w:t>
      </w:r>
      <w:proofErr w:type="spellEnd"/>
      <w:r w:rsidRPr="002D69C2">
        <w:rPr>
          <w:rFonts w:cs="Arial"/>
          <w:sz w:val="24"/>
          <w:szCs w:val="24"/>
        </w:rPr>
        <w:t xml:space="preserve"> ryzykownych,</w:t>
      </w:r>
    </w:p>
    <w:p w:rsidR="00C03940" w:rsidRPr="002D69C2" w:rsidRDefault="00C03940" w:rsidP="00C03940">
      <w:pPr>
        <w:numPr>
          <w:ilvl w:val="0"/>
          <w:numId w:val="19"/>
        </w:numPr>
        <w:spacing w:after="0" w:line="100" w:lineRule="atLeast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2D69C2">
        <w:rPr>
          <w:rFonts w:cs="Arial"/>
          <w:sz w:val="24"/>
          <w:szCs w:val="24"/>
        </w:rPr>
        <w:t>zachowań</w:t>
      </w:r>
      <w:proofErr w:type="spellEnd"/>
      <w:r w:rsidRPr="002D69C2">
        <w:rPr>
          <w:rFonts w:cs="Arial"/>
          <w:sz w:val="24"/>
          <w:szCs w:val="24"/>
        </w:rPr>
        <w:t xml:space="preserve"> ryzykownych, które nie zostały zdiagnozowane, jako zaburzenia lub choroby wymagające leczenia.</w:t>
      </w:r>
    </w:p>
    <w:p w:rsidR="00C03940" w:rsidRPr="002D69C2" w:rsidRDefault="00C03940" w:rsidP="00C03940">
      <w:pPr>
        <w:spacing w:after="0" w:line="100" w:lineRule="atLeast"/>
        <w:jc w:val="both"/>
        <w:rPr>
          <w:rFonts w:cs="Arial"/>
          <w:sz w:val="24"/>
          <w:szCs w:val="24"/>
        </w:rPr>
      </w:pPr>
    </w:p>
    <w:p w:rsidR="00C03940" w:rsidRPr="002D69C2" w:rsidRDefault="00C03940" w:rsidP="00C03940">
      <w:pPr>
        <w:spacing w:line="100" w:lineRule="atLeast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Działania te obejmują w szczególności:</w:t>
      </w:r>
    </w:p>
    <w:p w:rsidR="00C03940" w:rsidRPr="002D69C2" w:rsidRDefault="00C03940" w:rsidP="00C03940">
      <w:pPr>
        <w:numPr>
          <w:ilvl w:val="0"/>
          <w:numId w:val="20"/>
        </w:numPr>
        <w:spacing w:after="0" w:line="100" w:lineRule="atLeast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lastRenderedPageBreak/>
        <w:t xml:space="preserve">realizowanie wśród uczniów i wychowanków oraz ich rodziców lub opiekunów programów profilaktycznych i promocji zdrowia psychicznego dostosowanych do potrzeb indywidualnych i grupowych oraz realizowanych celów profilaktycznych, rekomendowanych </w:t>
      </w:r>
      <w:r w:rsidRPr="002D69C2">
        <w:rPr>
          <w:rFonts w:cs="Arial"/>
          <w:sz w:val="24"/>
          <w:szCs w:val="24"/>
        </w:rPr>
        <w:br/>
        <w:t>w ramach systemu rekomendacji, o którym mowa w Krajowym Programie Przeciwdziałania Narkomanii,</w:t>
      </w:r>
    </w:p>
    <w:p w:rsidR="00C03940" w:rsidRPr="002D69C2" w:rsidRDefault="00C03940" w:rsidP="00C03940">
      <w:pPr>
        <w:numPr>
          <w:ilvl w:val="0"/>
          <w:numId w:val="20"/>
        </w:numPr>
        <w:spacing w:after="0" w:line="100" w:lineRule="atLeast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C03940" w:rsidRPr="002D69C2" w:rsidRDefault="00C03940" w:rsidP="00C03940">
      <w:pPr>
        <w:numPr>
          <w:ilvl w:val="0"/>
          <w:numId w:val="20"/>
        </w:numPr>
        <w:spacing w:after="0" w:line="100" w:lineRule="atLeast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2D69C2">
        <w:rPr>
          <w:rFonts w:cs="Arial"/>
          <w:sz w:val="24"/>
          <w:szCs w:val="24"/>
        </w:rPr>
        <w:t>zachowań</w:t>
      </w:r>
      <w:proofErr w:type="spellEnd"/>
      <w:r w:rsidRPr="002D69C2">
        <w:rPr>
          <w:rFonts w:cs="Arial"/>
          <w:sz w:val="24"/>
          <w:szCs w:val="24"/>
        </w:rPr>
        <w:t xml:space="preserve"> ryzykownych,</w:t>
      </w:r>
    </w:p>
    <w:p w:rsidR="00C03940" w:rsidRPr="002D69C2" w:rsidRDefault="00C03940" w:rsidP="00C03940">
      <w:pPr>
        <w:numPr>
          <w:ilvl w:val="0"/>
          <w:numId w:val="20"/>
        </w:numPr>
        <w:spacing w:after="0" w:line="100" w:lineRule="atLeast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2D69C2">
        <w:rPr>
          <w:rFonts w:cs="Arial"/>
          <w:sz w:val="24"/>
          <w:szCs w:val="24"/>
        </w:rPr>
        <w:t>zachowań</w:t>
      </w:r>
      <w:proofErr w:type="spellEnd"/>
      <w:r w:rsidRPr="002D69C2">
        <w:rPr>
          <w:rFonts w:cs="Arial"/>
          <w:sz w:val="24"/>
          <w:szCs w:val="24"/>
        </w:rPr>
        <w:t xml:space="preserve"> ryzykownych,</w:t>
      </w:r>
    </w:p>
    <w:p w:rsidR="00C03940" w:rsidRPr="002D69C2" w:rsidRDefault="00C03940" w:rsidP="00C03940">
      <w:pPr>
        <w:numPr>
          <w:ilvl w:val="0"/>
          <w:numId w:val="20"/>
        </w:numPr>
        <w:spacing w:after="0" w:line="100" w:lineRule="atLeast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C03940" w:rsidRPr="002D69C2" w:rsidRDefault="00C03940" w:rsidP="00C03940">
      <w:pPr>
        <w:pStyle w:val="Akapitzlist1"/>
        <w:ind w:left="0"/>
        <w:jc w:val="both"/>
        <w:rPr>
          <w:rFonts w:cs="Arial"/>
          <w:sz w:val="24"/>
          <w:szCs w:val="24"/>
        </w:rPr>
      </w:pPr>
    </w:p>
    <w:p w:rsidR="00C03940" w:rsidRPr="002D69C2" w:rsidRDefault="00C03940" w:rsidP="00C03940">
      <w:pPr>
        <w:pStyle w:val="Akapitzlist1"/>
        <w:ind w:left="0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W bieżącym roku szkolnym najważniejsze działania w pracy wychowawczej są ukierunkowane na:</w:t>
      </w:r>
    </w:p>
    <w:p w:rsidR="00C03940" w:rsidRPr="002D69C2" w:rsidRDefault="00C03940" w:rsidP="00C03940">
      <w:pPr>
        <w:pStyle w:val="Akapitzlist1"/>
        <w:numPr>
          <w:ilvl w:val="0"/>
          <w:numId w:val="14"/>
        </w:numPr>
        <w:tabs>
          <w:tab w:val="left" w:pos="993"/>
        </w:tabs>
        <w:spacing w:after="0"/>
        <w:ind w:left="993" w:firstLine="0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wspomaganie rozwoju ucznia w sferze emocjonalnej, społecznej i twórczej,</w:t>
      </w:r>
    </w:p>
    <w:p w:rsidR="00C03940" w:rsidRPr="002D69C2" w:rsidRDefault="00C03940" w:rsidP="00C03940">
      <w:pPr>
        <w:pStyle w:val="Akapitzlist1"/>
        <w:numPr>
          <w:ilvl w:val="0"/>
          <w:numId w:val="14"/>
        </w:numPr>
        <w:tabs>
          <w:tab w:val="left" w:pos="993"/>
        </w:tabs>
        <w:spacing w:after="0"/>
        <w:ind w:left="993" w:firstLine="0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przygotowanie uczniów do prawidłowego funkcjonowania w grupie społecznej (szkole, klasie),</w:t>
      </w:r>
    </w:p>
    <w:p w:rsidR="00C03940" w:rsidRPr="002D69C2" w:rsidRDefault="00C03940" w:rsidP="00C03940">
      <w:pPr>
        <w:pStyle w:val="Akapitzlist1"/>
        <w:numPr>
          <w:ilvl w:val="0"/>
          <w:numId w:val="14"/>
        </w:numPr>
        <w:tabs>
          <w:tab w:val="left" w:pos="993"/>
        </w:tabs>
        <w:spacing w:after="0"/>
        <w:ind w:left="993" w:firstLine="0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wzbudzanie poczucia przynależności do grupy,</w:t>
      </w:r>
    </w:p>
    <w:p w:rsidR="00C03940" w:rsidRPr="002D69C2" w:rsidRDefault="00C03940" w:rsidP="00C03940">
      <w:pPr>
        <w:pStyle w:val="Akapitzlist1"/>
        <w:numPr>
          <w:ilvl w:val="0"/>
          <w:numId w:val="14"/>
        </w:numPr>
        <w:tabs>
          <w:tab w:val="left" w:pos="993"/>
        </w:tabs>
        <w:spacing w:after="0"/>
        <w:ind w:left="993" w:firstLine="0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rozbudzanie poczucia własnej wartości, wiary we własne siły i możliwości,</w:t>
      </w:r>
    </w:p>
    <w:p w:rsidR="00C03940" w:rsidRPr="002D69C2" w:rsidRDefault="00C03940" w:rsidP="00C03940">
      <w:pPr>
        <w:pStyle w:val="Akapitzlist1"/>
        <w:numPr>
          <w:ilvl w:val="0"/>
          <w:numId w:val="14"/>
        </w:numPr>
        <w:tabs>
          <w:tab w:val="left" w:pos="993"/>
        </w:tabs>
        <w:spacing w:after="0"/>
        <w:ind w:left="993" w:firstLine="0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budowanie poczucia tożsamości regionalnej i narodowej,</w:t>
      </w:r>
    </w:p>
    <w:p w:rsidR="00C03940" w:rsidRPr="002D69C2" w:rsidRDefault="00C03940" w:rsidP="00C03940">
      <w:pPr>
        <w:pStyle w:val="Akapitzlist1"/>
        <w:numPr>
          <w:ilvl w:val="0"/>
          <w:numId w:val="14"/>
        </w:numPr>
        <w:tabs>
          <w:tab w:val="left" w:pos="993"/>
        </w:tabs>
        <w:spacing w:after="0"/>
        <w:ind w:left="993" w:firstLine="0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wychowanie do wartości i kształtowanie patriotycznych postaw uczniów,</w:t>
      </w:r>
    </w:p>
    <w:p w:rsidR="00C03940" w:rsidRPr="002D69C2" w:rsidRDefault="00C03940" w:rsidP="00C03940">
      <w:pPr>
        <w:pStyle w:val="Akapitzlist1"/>
        <w:numPr>
          <w:ilvl w:val="0"/>
          <w:numId w:val="14"/>
        </w:numPr>
        <w:tabs>
          <w:tab w:val="left" w:pos="993"/>
        </w:tabs>
        <w:spacing w:after="0"/>
        <w:ind w:left="993" w:firstLine="0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przeciwdziałanie przemocy, agresji i uzależnieniom,</w:t>
      </w:r>
    </w:p>
    <w:p w:rsidR="00C03940" w:rsidRPr="002D69C2" w:rsidRDefault="00C03940" w:rsidP="00C03940">
      <w:pPr>
        <w:pStyle w:val="Akapitzlist1"/>
        <w:numPr>
          <w:ilvl w:val="0"/>
          <w:numId w:val="14"/>
        </w:numPr>
        <w:tabs>
          <w:tab w:val="left" w:pos="993"/>
        </w:tabs>
        <w:spacing w:after="0"/>
        <w:ind w:left="993" w:firstLine="0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przeciwdziałanie pojawianiu się </w:t>
      </w:r>
      <w:proofErr w:type="spellStart"/>
      <w:r w:rsidRPr="002D69C2">
        <w:rPr>
          <w:rFonts w:cs="Arial"/>
          <w:sz w:val="24"/>
          <w:szCs w:val="24"/>
        </w:rPr>
        <w:t>zachowań</w:t>
      </w:r>
      <w:proofErr w:type="spellEnd"/>
      <w:r w:rsidRPr="002D69C2">
        <w:rPr>
          <w:rFonts w:cs="Arial"/>
          <w:sz w:val="24"/>
          <w:szCs w:val="24"/>
        </w:rPr>
        <w:t xml:space="preserve"> ryzykownych,</w:t>
      </w:r>
    </w:p>
    <w:p w:rsidR="00C03940" w:rsidRPr="002D69C2" w:rsidRDefault="00C03940" w:rsidP="00C03940">
      <w:pPr>
        <w:pStyle w:val="Akapitzlist1"/>
        <w:numPr>
          <w:ilvl w:val="0"/>
          <w:numId w:val="14"/>
        </w:numPr>
        <w:tabs>
          <w:tab w:val="left" w:pos="993"/>
        </w:tabs>
        <w:spacing w:after="0"/>
        <w:ind w:left="993" w:firstLine="0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troska o szeroko pojęte bezpieczeństwo podopiecznych, nauczycieli i rodziców.</w:t>
      </w:r>
    </w:p>
    <w:p w:rsidR="00C03940" w:rsidRPr="002D69C2" w:rsidRDefault="00C03940" w:rsidP="00C03940">
      <w:pPr>
        <w:tabs>
          <w:tab w:val="left" w:pos="993"/>
        </w:tabs>
        <w:spacing w:after="0"/>
        <w:jc w:val="both"/>
        <w:rPr>
          <w:rFonts w:cs="Arial"/>
          <w:sz w:val="24"/>
          <w:szCs w:val="24"/>
        </w:rPr>
      </w:pPr>
    </w:p>
    <w:p w:rsidR="00C03940" w:rsidRPr="002D69C2" w:rsidRDefault="00C03940" w:rsidP="00C03940">
      <w:pPr>
        <w:spacing w:line="360" w:lineRule="auto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Zadania profilaktyczne programu to:</w:t>
      </w:r>
    </w:p>
    <w:p w:rsidR="00C03940" w:rsidRPr="002D69C2" w:rsidRDefault="00C03940" w:rsidP="00C03940">
      <w:pPr>
        <w:numPr>
          <w:ilvl w:val="0"/>
          <w:numId w:val="21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zapoznanie z normami zachowania obowiązującymi w szkole, jako społeczności,</w:t>
      </w:r>
    </w:p>
    <w:p w:rsidR="00C03940" w:rsidRPr="002D69C2" w:rsidRDefault="00C03940" w:rsidP="00C03940">
      <w:pPr>
        <w:numPr>
          <w:ilvl w:val="0"/>
          <w:numId w:val="21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lastRenderedPageBreak/>
        <w:t>znajomość zasad ruchu drogowego – bezpieczeństwo w drodze do szkoły,</w:t>
      </w:r>
    </w:p>
    <w:p w:rsidR="00C03940" w:rsidRPr="002D69C2" w:rsidRDefault="00C03940" w:rsidP="00C03940">
      <w:pPr>
        <w:numPr>
          <w:ilvl w:val="0"/>
          <w:numId w:val="21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promowanie zdrowego stylu życia,</w:t>
      </w:r>
    </w:p>
    <w:p w:rsidR="00C03940" w:rsidRPr="002D69C2" w:rsidRDefault="00C03940" w:rsidP="00C03940">
      <w:pPr>
        <w:numPr>
          <w:ilvl w:val="0"/>
          <w:numId w:val="21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kształtowanie nawyków prozdrowotnych,</w:t>
      </w:r>
    </w:p>
    <w:p w:rsidR="00C03940" w:rsidRPr="002D69C2" w:rsidRDefault="00C03940" w:rsidP="00C03940">
      <w:pPr>
        <w:numPr>
          <w:ilvl w:val="0"/>
          <w:numId w:val="21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rozpoznawanie sytuacji i </w:t>
      </w:r>
      <w:proofErr w:type="spellStart"/>
      <w:r w:rsidRPr="002D69C2">
        <w:rPr>
          <w:rFonts w:cs="Arial"/>
          <w:sz w:val="24"/>
          <w:szCs w:val="24"/>
        </w:rPr>
        <w:t>zachowań</w:t>
      </w:r>
      <w:proofErr w:type="spellEnd"/>
      <w:r w:rsidRPr="002D69C2">
        <w:rPr>
          <w:rFonts w:cs="Arial"/>
          <w:sz w:val="24"/>
          <w:szCs w:val="24"/>
        </w:rPr>
        <w:t xml:space="preserve"> ryzykownych, w tym korzystanie ze środków psychoaktywnych (lekarstw bez wskazań lekarskich, papierosów/e-papierosów, alkoholu i narkotyków),</w:t>
      </w:r>
    </w:p>
    <w:p w:rsidR="00C03940" w:rsidRPr="002D69C2" w:rsidRDefault="00C03940" w:rsidP="00C03940">
      <w:pPr>
        <w:numPr>
          <w:ilvl w:val="0"/>
          <w:numId w:val="21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eliminowanie z życia szkolnego agresji i przemocy rówieśniczej, </w:t>
      </w:r>
    </w:p>
    <w:p w:rsidR="00C03940" w:rsidRPr="002D69C2" w:rsidRDefault="00C03940" w:rsidP="00C03940">
      <w:pPr>
        <w:numPr>
          <w:ilvl w:val="0"/>
          <w:numId w:val="21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niebezpieczeństwa związane z nadużywaniem komputera, Internetu, telefonów komórkowych i telewizji,</w:t>
      </w:r>
    </w:p>
    <w:p w:rsidR="00C03940" w:rsidRPr="002D69C2" w:rsidRDefault="00C03940" w:rsidP="00C03940">
      <w:pPr>
        <w:numPr>
          <w:ilvl w:val="0"/>
          <w:numId w:val="21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zapobieganie agresji i działaniom negatywnym, związanym z funkcjonowaniem sieci internetowych oraz portali społecznościowych,</w:t>
      </w:r>
    </w:p>
    <w:p w:rsidR="00C03940" w:rsidRPr="002D69C2" w:rsidRDefault="00C03940" w:rsidP="00C03940">
      <w:pPr>
        <w:numPr>
          <w:ilvl w:val="0"/>
          <w:numId w:val="21"/>
        </w:numPr>
        <w:tabs>
          <w:tab w:val="left" w:pos="993"/>
        </w:tabs>
        <w:spacing w:after="0"/>
        <w:ind w:left="993" w:hanging="426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C03940" w:rsidRPr="002D69C2" w:rsidRDefault="00C03940" w:rsidP="00C03940">
      <w:pPr>
        <w:numPr>
          <w:ilvl w:val="0"/>
          <w:numId w:val="21"/>
        </w:numPr>
        <w:tabs>
          <w:tab w:val="left" w:pos="993"/>
        </w:tabs>
        <w:spacing w:after="0"/>
        <w:ind w:left="993" w:hanging="426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uczenie sposobów wyrażania własnych emocji i radzenia sobie ze stresem.</w:t>
      </w:r>
    </w:p>
    <w:p w:rsidR="00C03940" w:rsidRPr="002D69C2" w:rsidRDefault="00C03940" w:rsidP="00C03940">
      <w:pPr>
        <w:tabs>
          <w:tab w:val="left" w:pos="993"/>
        </w:tabs>
        <w:spacing w:after="0"/>
        <w:jc w:val="both"/>
        <w:rPr>
          <w:rFonts w:cs="Arial"/>
          <w:sz w:val="24"/>
          <w:szCs w:val="24"/>
        </w:rPr>
      </w:pPr>
    </w:p>
    <w:p w:rsidR="00C03940" w:rsidRPr="002D69C2" w:rsidRDefault="00C03940" w:rsidP="00C03940">
      <w:pPr>
        <w:pStyle w:val="Akapitzlist1"/>
        <w:spacing w:after="0"/>
        <w:jc w:val="both"/>
        <w:rPr>
          <w:rFonts w:cs="Arial"/>
          <w:sz w:val="24"/>
          <w:szCs w:val="24"/>
        </w:rPr>
      </w:pPr>
    </w:p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IV. Struktura oddziaływań wychowawczych</w:t>
      </w:r>
    </w:p>
    <w:p w:rsidR="00C03940" w:rsidRPr="002D69C2" w:rsidRDefault="00C03940" w:rsidP="00C03940">
      <w:pPr>
        <w:pStyle w:val="Akapitzlist1"/>
        <w:numPr>
          <w:ilvl w:val="0"/>
          <w:numId w:val="2"/>
        </w:numPr>
        <w:spacing w:after="0"/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Dyrektor szkoły:</w:t>
      </w:r>
    </w:p>
    <w:p w:rsidR="00C03940" w:rsidRPr="002D69C2" w:rsidRDefault="00C03940" w:rsidP="00C03940">
      <w:pPr>
        <w:pStyle w:val="Akapitzlist1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stwarza warunki dla realizacji procesu wychowawczego w szkole,</w:t>
      </w:r>
    </w:p>
    <w:p w:rsidR="00C03940" w:rsidRPr="002D69C2" w:rsidRDefault="00C03940" w:rsidP="00C03940">
      <w:pPr>
        <w:pStyle w:val="Akapitzlist1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C03940" w:rsidRPr="002D69C2" w:rsidRDefault="00C03940" w:rsidP="00C03940">
      <w:pPr>
        <w:pStyle w:val="Akapitzlist1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C03940" w:rsidRPr="002D69C2" w:rsidRDefault="00C03940" w:rsidP="00C03940">
      <w:pPr>
        <w:pStyle w:val="Akapitzlist1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C03940" w:rsidRPr="002D69C2" w:rsidRDefault="00C03940" w:rsidP="00C03940">
      <w:pPr>
        <w:pStyle w:val="Akapitzlist1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lastRenderedPageBreak/>
        <w:t xml:space="preserve">współpracuje z zespołem wychowawców, pedagogiem i psychologiem szkolnym, specjalistami oraz Samorządem Uczniowskim, </w:t>
      </w:r>
    </w:p>
    <w:p w:rsidR="00C03940" w:rsidRPr="002D69C2" w:rsidRDefault="00C03940" w:rsidP="00C03940">
      <w:pPr>
        <w:pStyle w:val="Akapitzlist1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wspomaga nauczycieli w realizacji zadań,</w:t>
      </w:r>
    </w:p>
    <w:p w:rsidR="00C03940" w:rsidRPr="002D69C2" w:rsidRDefault="00C03940" w:rsidP="00C03940">
      <w:pPr>
        <w:pStyle w:val="Akapitzlist1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czuwa nad realizowaniem przez uczniów obowiązku szkolnego,</w:t>
      </w:r>
    </w:p>
    <w:p w:rsidR="00C03940" w:rsidRPr="002D69C2" w:rsidRDefault="00C03940" w:rsidP="00C03940">
      <w:pPr>
        <w:pStyle w:val="Akapitzlist1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C03940" w:rsidRPr="002D69C2" w:rsidRDefault="00C03940" w:rsidP="00C03940">
      <w:pPr>
        <w:pStyle w:val="Akapitzlist1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nadzoruje realizację szkolnego programu wychowawczo-profilaktycznego.</w:t>
      </w:r>
    </w:p>
    <w:p w:rsidR="00C03940" w:rsidRPr="002D69C2" w:rsidRDefault="00C03940" w:rsidP="00C03940">
      <w:pPr>
        <w:pStyle w:val="Akapitzlist1"/>
        <w:jc w:val="both"/>
        <w:rPr>
          <w:rFonts w:cs="Arial"/>
          <w:sz w:val="24"/>
          <w:szCs w:val="24"/>
          <w:u w:val="single"/>
        </w:rPr>
      </w:pPr>
    </w:p>
    <w:p w:rsidR="00C03940" w:rsidRPr="002D69C2" w:rsidRDefault="00C03940" w:rsidP="00C03940">
      <w:pPr>
        <w:pStyle w:val="Akapitzlist1"/>
        <w:numPr>
          <w:ilvl w:val="0"/>
          <w:numId w:val="2"/>
        </w:numPr>
        <w:spacing w:after="0"/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Rada pedagogiczna:</w:t>
      </w:r>
    </w:p>
    <w:p w:rsidR="00C03940" w:rsidRPr="002D69C2" w:rsidRDefault="00C03940" w:rsidP="00C03940">
      <w:pPr>
        <w:pStyle w:val="Akapitzlist1"/>
        <w:numPr>
          <w:ilvl w:val="0"/>
          <w:numId w:val="4"/>
        </w:numPr>
        <w:spacing w:before="240"/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uczestniczy w diagnozowaniu pracy wychowawczej szkoły i potrzeb w zakresie działań profilaktycznych,</w:t>
      </w:r>
    </w:p>
    <w:p w:rsidR="00C03940" w:rsidRPr="002D69C2" w:rsidRDefault="00C03940" w:rsidP="00C03940">
      <w:pPr>
        <w:pStyle w:val="Akapitzlist1"/>
        <w:numPr>
          <w:ilvl w:val="0"/>
          <w:numId w:val="4"/>
        </w:numPr>
        <w:spacing w:before="240"/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opracowuje projekt programu wychowawczo-profilaktycznego i uchwala go w porozumieniu z Radą Rodziców ,</w:t>
      </w:r>
    </w:p>
    <w:p w:rsidR="00C03940" w:rsidRPr="002D69C2" w:rsidRDefault="00C03940" w:rsidP="00C03940">
      <w:pPr>
        <w:pStyle w:val="Akapitzlist1"/>
        <w:numPr>
          <w:ilvl w:val="0"/>
          <w:numId w:val="4"/>
        </w:numPr>
        <w:spacing w:before="240"/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opracowuje i zatwierdza dokumenty i procedury postępowania nauczycieli w sytuacjach zagrożenia młodzieży demoralizacją </w:t>
      </w:r>
      <w:r w:rsidRPr="002D69C2">
        <w:rPr>
          <w:rFonts w:cs="Arial"/>
          <w:sz w:val="24"/>
          <w:szCs w:val="24"/>
        </w:rPr>
        <w:br/>
        <w:t>i przestępczością</w:t>
      </w:r>
    </w:p>
    <w:p w:rsidR="00C03940" w:rsidRPr="002D69C2" w:rsidRDefault="00C03940" w:rsidP="00C03940">
      <w:pPr>
        <w:pStyle w:val="Akapitzlist1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uczestniczy w realizacji szkolnego programu wychowawczo-profilaktycznego,</w:t>
      </w:r>
    </w:p>
    <w:p w:rsidR="00C03940" w:rsidRPr="002D69C2" w:rsidRDefault="00C03940" w:rsidP="00C03940">
      <w:pPr>
        <w:pStyle w:val="Akapitzlist1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uczestniczy w ewaluacji szkolnego programu wychowawczo-profilaktycznego.</w:t>
      </w:r>
    </w:p>
    <w:p w:rsidR="00C03940" w:rsidRPr="002D69C2" w:rsidRDefault="00C03940" w:rsidP="00C03940">
      <w:pPr>
        <w:pStyle w:val="Akapitzlist1"/>
        <w:ind w:left="993"/>
        <w:jc w:val="both"/>
        <w:rPr>
          <w:rFonts w:cs="Arial"/>
          <w:sz w:val="24"/>
          <w:szCs w:val="24"/>
        </w:rPr>
      </w:pPr>
    </w:p>
    <w:p w:rsidR="00C03940" w:rsidRPr="002D69C2" w:rsidRDefault="00C03940" w:rsidP="00C03940">
      <w:pPr>
        <w:pStyle w:val="Akapitzlist1"/>
        <w:ind w:left="993"/>
        <w:jc w:val="both"/>
        <w:rPr>
          <w:rFonts w:cs="Arial"/>
          <w:sz w:val="24"/>
          <w:szCs w:val="24"/>
        </w:rPr>
      </w:pPr>
    </w:p>
    <w:p w:rsidR="00C03940" w:rsidRPr="002D69C2" w:rsidRDefault="00C03940" w:rsidP="00C03940">
      <w:pPr>
        <w:pStyle w:val="Akapitzlist1"/>
        <w:numPr>
          <w:ilvl w:val="0"/>
          <w:numId w:val="2"/>
        </w:numPr>
        <w:spacing w:after="0"/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Nauczyciele:</w:t>
      </w:r>
    </w:p>
    <w:p w:rsidR="00C03940" w:rsidRPr="002D69C2" w:rsidRDefault="00C03940" w:rsidP="00C03940">
      <w:pPr>
        <w:pStyle w:val="Akapitzlist1"/>
        <w:numPr>
          <w:ilvl w:val="0"/>
          <w:numId w:val="7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lastRenderedPageBreak/>
        <w:t>współpracują z wychowawcami klas w zakresie realizacji zadań wychowawczych, uczestniczą w realizacji Szkolnego Programu Wychowawczo-Profilaktycznego,</w:t>
      </w:r>
    </w:p>
    <w:p w:rsidR="00C03940" w:rsidRPr="002D69C2" w:rsidRDefault="00C03940" w:rsidP="00C03940">
      <w:pPr>
        <w:pStyle w:val="Akapitzlist1"/>
        <w:numPr>
          <w:ilvl w:val="0"/>
          <w:numId w:val="7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reagują na obecność w szkole osób obcych, które swoim zachowaniem stwarzają zagrożenie dla ucznia,</w:t>
      </w:r>
    </w:p>
    <w:p w:rsidR="00C03940" w:rsidRPr="002D69C2" w:rsidRDefault="00C03940" w:rsidP="00C03940">
      <w:pPr>
        <w:pStyle w:val="Akapitzlist1"/>
        <w:numPr>
          <w:ilvl w:val="0"/>
          <w:numId w:val="7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reagują na przejawy agresji, niedostosowania społecznego i uzależnień uczniów,</w:t>
      </w:r>
    </w:p>
    <w:p w:rsidR="00C03940" w:rsidRPr="002D69C2" w:rsidRDefault="00C03940" w:rsidP="00C03940">
      <w:pPr>
        <w:pStyle w:val="Akapitzlist1"/>
        <w:numPr>
          <w:ilvl w:val="0"/>
          <w:numId w:val="7"/>
        </w:numPr>
        <w:ind w:left="993" w:hanging="284"/>
        <w:jc w:val="both"/>
        <w:rPr>
          <w:rFonts w:cs="Arial"/>
          <w:bCs/>
          <w:sz w:val="24"/>
          <w:szCs w:val="24"/>
        </w:rPr>
      </w:pPr>
      <w:r w:rsidRPr="002D69C2">
        <w:rPr>
          <w:rFonts w:cs="Arial"/>
          <w:sz w:val="24"/>
          <w:szCs w:val="24"/>
        </w:rPr>
        <w:t>przestrzegają obowiązujących w szkole procedur postępowania w sytuacjach</w:t>
      </w:r>
      <w:r w:rsidRPr="002D69C2">
        <w:rPr>
          <w:rFonts w:cs="Arial"/>
          <w:b/>
          <w:bCs/>
          <w:sz w:val="24"/>
          <w:szCs w:val="24"/>
        </w:rPr>
        <w:t xml:space="preserve"> </w:t>
      </w:r>
      <w:r w:rsidRPr="002D69C2">
        <w:rPr>
          <w:rFonts w:cs="Arial"/>
          <w:bCs/>
          <w:sz w:val="24"/>
          <w:szCs w:val="24"/>
        </w:rPr>
        <w:t>zagrożenia młodzieży demoralizacją i przestępczością,</w:t>
      </w:r>
    </w:p>
    <w:p w:rsidR="00C03940" w:rsidRPr="002D69C2" w:rsidRDefault="00C03940" w:rsidP="00C03940">
      <w:pPr>
        <w:pStyle w:val="Akapitzlist1"/>
        <w:numPr>
          <w:ilvl w:val="0"/>
          <w:numId w:val="7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udzielają uczniom pomocy w przezwyciężaniu niepowodzeń szkolnych,</w:t>
      </w:r>
    </w:p>
    <w:p w:rsidR="00C03940" w:rsidRPr="002D69C2" w:rsidRDefault="00C03940" w:rsidP="00C03940">
      <w:pPr>
        <w:pStyle w:val="Akapitzlist1"/>
        <w:numPr>
          <w:ilvl w:val="0"/>
          <w:numId w:val="7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kształcą i wychowują dzieci w duchu patriotyzmu i demokracji,</w:t>
      </w:r>
    </w:p>
    <w:p w:rsidR="00C03940" w:rsidRPr="002D69C2" w:rsidRDefault="00C03940" w:rsidP="00C03940">
      <w:pPr>
        <w:pStyle w:val="Akapitzlist1"/>
        <w:numPr>
          <w:ilvl w:val="0"/>
          <w:numId w:val="7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rozmawiają z uczniami i rodzicami o zachowaniu i frekwencji oraz postępach w nauce na swoich zajęciach,</w:t>
      </w:r>
    </w:p>
    <w:p w:rsidR="00C03940" w:rsidRPr="002D69C2" w:rsidRDefault="00C03940" w:rsidP="00C03940">
      <w:pPr>
        <w:pStyle w:val="Akapitzlist1"/>
        <w:numPr>
          <w:ilvl w:val="0"/>
          <w:numId w:val="7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wspierają zainteresowania i rozwój osobowy ucznia,</w:t>
      </w:r>
    </w:p>
    <w:p w:rsidR="00C03940" w:rsidRPr="002D69C2" w:rsidRDefault="00C03940" w:rsidP="00C03940">
      <w:pPr>
        <w:spacing w:after="0"/>
        <w:jc w:val="both"/>
        <w:rPr>
          <w:rFonts w:cs="Arial"/>
          <w:sz w:val="24"/>
          <w:szCs w:val="24"/>
        </w:rPr>
      </w:pPr>
    </w:p>
    <w:p w:rsidR="00C03940" w:rsidRPr="002D69C2" w:rsidRDefault="00C03940" w:rsidP="00C03940">
      <w:pPr>
        <w:pStyle w:val="Akapitzlist1"/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Wychowawcy klas:</w:t>
      </w:r>
    </w:p>
    <w:p w:rsidR="00C03940" w:rsidRPr="002D69C2" w:rsidRDefault="00C03940" w:rsidP="00C03940">
      <w:pPr>
        <w:pStyle w:val="Akapitzlist1"/>
        <w:numPr>
          <w:ilvl w:val="0"/>
          <w:numId w:val="9"/>
        </w:numPr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diagnozują sytuację wychowawczą w klasie,</w:t>
      </w:r>
    </w:p>
    <w:p w:rsidR="00C03940" w:rsidRPr="002D69C2" w:rsidRDefault="00C03940" w:rsidP="00C03940">
      <w:pPr>
        <w:pStyle w:val="Akapitzlist1"/>
        <w:numPr>
          <w:ilvl w:val="0"/>
          <w:numId w:val="9"/>
        </w:numPr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rozpoznają indywidualne potrzeby uczniów,</w:t>
      </w:r>
    </w:p>
    <w:p w:rsidR="00C03940" w:rsidRPr="002D69C2" w:rsidRDefault="00C03940" w:rsidP="00C03940">
      <w:pPr>
        <w:pStyle w:val="Akapitzlist1"/>
        <w:numPr>
          <w:ilvl w:val="0"/>
          <w:numId w:val="9"/>
        </w:numPr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na podstawie dokonanego rozpoznania oraz celów i zadań określonych </w:t>
      </w:r>
      <w:r w:rsidRPr="002D69C2">
        <w:rPr>
          <w:rFonts w:cs="Arial"/>
          <w:sz w:val="24"/>
          <w:szCs w:val="24"/>
        </w:rPr>
        <w:br/>
        <w:t>w Szkolnym Programie Wychowawczo-Profilaktycznym opracowują plan pracy wychowawczej dla klasy na dany rok szkolny, uwzględniając specyfikę funkcjonowania zespołu klasowego i potrzeby uczniów,</w:t>
      </w:r>
    </w:p>
    <w:p w:rsidR="00C03940" w:rsidRPr="002D69C2" w:rsidRDefault="00C03940" w:rsidP="00C03940">
      <w:pPr>
        <w:pStyle w:val="Akapitzlist1"/>
        <w:numPr>
          <w:ilvl w:val="0"/>
          <w:numId w:val="9"/>
        </w:numPr>
        <w:ind w:left="993" w:hanging="284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przygotowują sprawozdanie z realizacji planu pracy wychowawczej i wnioski do dalszej pracy,</w:t>
      </w:r>
    </w:p>
    <w:p w:rsidR="00C03940" w:rsidRPr="002D69C2" w:rsidRDefault="00C03940" w:rsidP="00C03940">
      <w:pPr>
        <w:pStyle w:val="Akapitzlist1"/>
        <w:numPr>
          <w:ilvl w:val="0"/>
          <w:numId w:val="9"/>
        </w:numPr>
        <w:ind w:left="993" w:hanging="284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zapoznają uczniów swoich klas i ich rodziców z prawem wewnątrzszkolnym oraz obowiązującymi zwyczajami, tradycjami szkoły,</w:t>
      </w:r>
    </w:p>
    <w:p w:rsidR="00C03940" w:rsidRPr="002D69C2" w:rsidRDefault="00C03940" w:rsidP="00C03940">
      <w:pPr>
        <w:pStyle w:val="Akapitzlist1"/>
        <w:numPr>
          <w:ilvl w:val="0"/>
          <w:numId w:val="9"/>
        </w:numPr>
        <w:ind w:left="993" w:hanging="284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lastRenderedPageBreak/>
        <w:t>są członkami zespołów wychowawczych i wykonują zadania zlecone przez przewodniczącego zespołu,</w:t>
      </w:r>
    </w:p>
    <w:p w:rsidR="00C03940" w:rsidRPr="002D69C2" w:rsidRDefault="00C03940" w:rsidP="00C03940">
      <w:pPr>
        <w:pStyle w:val="Akapitzlist1"/>
        <w:numPr>
          <w:ilvl w:val="0"/>
          <w:numId w:val="9"/>
        </w:numPr>
        <w:ind w:left="993" w:hanging="284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oceniają zachowanie uczniów swojej klasy, zgodnie z obowiązującymi w szkole procedurami,</w:t>
      </w:r>
    </w:p>
    <w:p w:rsidR="00C03940" w:rsidRPr="002D69C2" w:rsidRDefault="00C03940" w:rsidP="00C03940">
      <w:pPr>
        <w:pStyle w:val="Akapitzlist1"/>
        <w:numPr>
          <w:ilvl w:val="0"/>
          <w:numId w:val="9"/>
        </w:numPr>
        <w:ind w:left="993" w:hanging="284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współpracują z innymi nauczycielami uczącymi w klasie, rodzicami uczniów, pedagogiem szkolnym oraz specjalistami pracującymi </w:t>
      </w:r>
      <w:r w:rsidRPr="002D69C2">
        <w:rPr>
          <w:rFonts w:cs="Arial"/>
          <w:sz w:val="24"/>
          <w:szCs w:val="24"/>
        </w:rPr>
        <w:br/>
        <w:t>z uczniami o specjalnych potrzebach edukacyjnych,</w:t>
      </w:r>
    </w:p>
    <w:p w:rsidR="00C03940" w:rsidRPr="002D69C2" w:rsidRDefault="00C03940" w:rsidP="00C03940">
      <w:pPr>
        <w:pStyle w:val="Akapitzlist1"/>
        <w:numPr>
          <w:ilvl w:val="0"/>
          <w:numId w:val="9"/>
        </w:numPr>
        <w:ind w:left="993" w:hanging="284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wspierają uczniów potrzebujących pomocy, znajdujących się w trudnej sytuacji,</w:t>
      </w:r>
    </w:p>
    <w:p w:rsidR="00C03940" w:rsidRPr="002D69C2" w:rsidRDefault="00C03940" w:rsidP="00C03940">
      <w:pPr>
        <w:pStyle w:val="Akapitzlist1"/>
        <w:numPr>
          <w:ilvl w:val="0"/>
          <w:numId w:val="9"/>
        </w:numPr>
        <w:ind w:left="993" w:hanging="284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rozpoznają oczekiwania swoich uczniów i ich rodziców,</w:t>
      </w:r>
    </w:p>
    <w:p w:rsidR="00C03940" w:rsidRPr="002D69C2" w:rsidRDefault="00C03940" w:rsidP="00C03940">
      <w:pPr>
        <w:pStyle w:val="Akapitzlist1"/>
        <w:numPr>
          <w:ilvl w:val="0"/>
          <w:numId w:val="9"/>
        </w:numPr>
        <w:ind w:left="993" w:hanging="284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dbają o dobre relacje uczniów w klasie,</w:t>
      </w:r>
    </w:p>
    <w:p w:rsidR="00C03940" w:rsidRPr="002D69C2" w:rsidRDefault="00C03940" w:rsidP="00C03940">
      <w:pPr>
        <w:pStyle w:val="Akapitzlist1"/>
        <w:numPr>
          <w:ilvl w:val="0"/>
          <w:numId w:val="5"/>
        </w:numPr>
        <w:ind w:left="993" w:hanging="283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podejmują działania profilaktyczne w celu przeciwdziałania niewłaściwym </w:t>
      </w:r>
      <w:proofErr w:type="spellStart"/>
      <w:r w:rsidRPr="002D69C2">
        <w:rPr>
          <w:rFonts w:cs="Arial"/>
          <w:sz w:val="24"/>
          <w:szCs w:val="24"/>
        </w:rPr>
        <w:t>zachowaniom</w:t>
      </w:r>
      <w:proofErr w:type="spellEnd"/>
      <w:r w:rsidRPr="002D69C2">
        <w:rPr>
          <w:rFonts w:cs="Arial"/>
          <w:sz w:val="24"/>
          <w:szCs w:val="24"/>
        </w:rPr>
        <w:t xml:space="preserve"> podopiecznych,</w:t>
      </w:r>
    </w:p>
    <w:p w:rsidR="00C03940" w:rsidRPr="002D69C2" w:rsidRDefault="00C03940" w:rsidP="00C03940">
      <w:pPr>
        <w:pStyle w:val="Akapitzlist1"/>
        <w:numPr>
          <w:ilvl w:val="0"/>
          <w:numId w:val="5"/>
        </w:numPr>
        <w:ind w:left="993" w:hanging="283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współpracują z sądem, policją, innymi osobami i instytucjami działającymi na rzecz dzieci i młodzieży,</w:t>
      </w:r>
    </w:p>
    <w:p w:rsidR="00C03940" w:rsidRPr="002D69C2" w:rsidRDefault="00C03940" w:rsidP="00C03940">
      <w:pPr>
        <w:pStyle w:val="Akapitzlist1"/>
        <w:numPr>
          <w:ilvl w:val="0"/>
          <w:numId w:val="5"/>
        </w:numPr>
        <w:ind w:left="993" w:hanging="283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podejmują działania w zakresie poszerzania kompetencji wychowawczych</w:t>
      </w:r>
    </w:p>
    <w:p w:rsidR="00C03940" w:rsidRPr="002D69C2" w:rsidRDefault="00C03940" w:rsidP="00C03940">
      <w:pPr>
        <w:pStyle w:val="Akapitzlist1"/>
        <w:spacing w:after="0"/>
        <w:jc w:val="both"/>
        <w:rPr>
          <w:rFonts w:cs="Arial"/>
          <w:sz w:val="24"/>
          <w:szCs w:val="24"/>
        </w:rPr>
      </w:pPr>
    </w:p>
    <w:p w:rsidR="00C03940" w:rsidRPr="002D69C2" w:rsidRDefault="00C03940" w:rsidP="00C03940">
      <w:pPr>
        <w:pStyle w:val="Akapitzlist1"/>
        <w:numPr>
          <w:ilvl w:val="0"/>
          <w:numId w:val="2"/>
        </w:numPr>
        <w:spacing w:after="0"/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Zespół wychowawców:</w:t>
      </w:r>
    </w:p>
    <w:p w:rsidR="00C03940" w:rsidRPr="002D69C2" w:rsidRDefault="00C03940" w:rsidP="00C03940">
      <w:pPr>
        <w:pStyle w:val="Akapitzlist1"/>
        <w:numPr>
          <w:ilvl w:val="0"/>
          <w:numId w:val="5"/>
        </w:numPr>
        <w:ind w:left="993" w:hanging="283"/>
        <w:jc w:val="both"/>
        <w:rPr>
          <w:rFonts w:cs="Arial"/>
          <w:bCs/>
          <w:sz w:val="24"/>
          <w:szCs w:val="24"/>
        </w:rPr>
      </w:pPr>
      <w:r w:rsidRPr="002D69C2">
        <w:rPr>
          <w:rFonts w:cs="Arial"/>
          <w:sz w:val="24"/>
          <w:szCs w:val="24"/>
        </w:rPr>
        <w:t>opracowuje projekty procedur postępowania w sytuacjach</w:t>
      </w:r>
      <w:r w:rsidRPr="002D69C2">
        <w:rPr>
          <w:rFonts w:cs="Arial"/>
          <w:b/>
          <w:bCs/>
          <w:sz w:val="24"/>
          <w:szCs w:val="24"/>
        </w:rPr>
        <w:t xml:space="preserve"> </w:t>
      </w:r>
      <w:r w:rsidRPr="002D69C2">
        <w:rPr>
          <w:rFonts w:cs="Arial"/>
          <w:bCs/>
          <w:sz w:val="24"/>
          <w:szCs w:val="24"/>
        </w:rPr>
        <w:t xml:space="preserve">zagrożenia młodzieży demoralizacją i przestępczością, zasad współpracy </w:t>
      </w:r>
      <w:r w:rsidRPr="002D69C2">
        <w:rPr>
          <w:rFonts w:cs="Arial"/>
          <w:bCs/>
          <w:sz w:val="24"/>
          <w:szCs w:val="24"/>
        </w:rPr>
        <w:br/>
        <w:t>z instytucjami i osobami działającymi na rzecz uczniów,</w:t>
      </w:r>
      <w:r w:rsidRPr="002D69C2">
        <w:t xml:space="preserve"> propozycje modyfikacji </w:t>
      </w:r>
      <w:r w:rsidRPr="002D69C2">
        <w:rPr>
          <w:rFonts w:cs="Arial"/>
          <w:bCs/>
          <w:sz w:val="24"/>
          <w:szCs w:val="24"/>
        </w:rPr>
        <w:t>zasady usprawiedliwiania nieobecności, karania, nagradzania, wystawiania ocen zachowania i innych,</w:t>
      </w:r>
    </w:p>
    <w:p w:rsidR="00C03940" w:rsidRPr="002D69C2" w:rsidRDefault="00C03940" w:rsidP="00C03940">
      <w:pPr>
        <w:pStyle w:val="Akapitzlist1"/>
        <w:numPr>
          <w:ilvl w:val="0"/>
          <w:numId w:val="5"/>
        </w:numPr>
        <w:ind w:left="993" w:hanging="283"/>
        <w:jc w:val="both"/>
        <w:rPr>
          <w:rFonts w:cs="Arial"/>
          <w:bCs/>
          <w:sz w:val="24"/>
          <w:szCs w:val="24"/>
        </w:rPr>
      </w:pPr>
      <w:r w:rsidRPr="002D69C2">
        <w:rPr>
          <w:rFonts w:cs="Arial"/>
          <w:bCs/>
          <w:sz w:val="24"/>
          <w:szCs w:val="24"/>
        </w:rPr>
        <w:t>analizuje i rozwiązuje bieżące problemy wychowawcze,</w:t>
      </w:r>
    </w:p>
    <w:p w:rsidR="00C03940" w:rsidRPr="002D69C2" w:rsidRDefault="00C03940" w:rsidP="00C03940">
      <w:pPr>
        <w:pStyle w:val="Akapitzlist1"/>
        <w:numPr>
          <w:ilvl w:val="0"/>
          <w:numId w:val="5"/>
        </w:numPr>
        <w:ind w:left="993" w:hanging="283"/>
        <w:jc w:val="both"/>
        <w:rPr>
          <w:rFonts w:cs="Arial"/>
          <w:bCs/>
          <w:sz w:val="24"/>
          <w:szCs w:val="24"/>
        </w:rPr>
      </w:pPr>
      <w:r w:rsidRPr="002D69C2">
        <w:rPr>
          <w:rFonts w:cs="Arial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C03940" w:rsidRPr="002D69C2" w:rsidRDefault="00C03940" w:rsidP="00C03940">
      <w:pPr>
        <w:pStyle w:val="Akapitzlist1"/>
        <w:numPr>
          <w:ilvl w:val="0"/>
          <w:numId w:val="5"/>
        </w:numPr>
        <w:ind w:left="993" w:hanging="283"/>
        <w:jc w:val="both"/>
        <w:rPr>
          <w:rFonts w:cs="Arial"/>
          <w:bCs/>
          <w:sz w:val="24"/>
          <w:szCs w:val="24"/>
        </w:rPr>
      </w:pPr>
      <w:r w:rsidRPr="002D69C2">
        <w:rPr>
          <w:rFonts w:cs="Arial"/>
          <w:bCs/>
          <w:sz w:val="24"/>
          <w:szCs w:val="24"/>
        </w:rPr>
        <w:t>przygotowuje analizy i sprawozdania w zakresie działalności wychowawczej i profilaktycznej szkoły,</w:t>
      </w:r>
    </w:p>
    <w:p w:rsidR="00C03940" w:rsidRPr="002D69C2" w:rsidRDefault="00C03940" w:rsidP="00C03940">
      <w:pPr>
        <w:pStyle w:val="Akapitzlist1"/>
        <w:numPr>
          <w:ilvl w:val="0"/>
          <w:numId w:val="5"/>
        </w:numPr>
        <w:ind w:left="993" w:hanging="283"/>
        <w:jc w:val="both"/>
        <w:rPr>
          <w:rFonts w:cs="Arial"/>
          <w:bCs/>
          <w:sz w:val="24"/>
          <w:szCs w:val="24"/>
        </w:rPr>
      </w:pPr>
      <w:r w:rsidRPr="002D69C2">
        <w:rPr>
          <w:rFonts w:cs="Arial"/>
          <w:bCs/>
          <w:sz w:val="24"/>
          <w:szCs w:val="24"/>
        </w:rPr>
        <w:lastRenderedPageBreak/>
        <w:t>inne, wynikające ze specyfiki potrzeb danej szkoły.</w:t>
      </w:r>
    </w:p>
    <w:p w:rsidR="00C03940" w:rsidRPr="002D69C2" w:rsidRDefault="00C03940" w:rsidP="00C03940">
      <w:pPr>
        <w:pStyle w:val="Akapitzlist1"/>
        <w:ind w:left="993"/>
        <w:jc w:val="both"/>
        <w:rPr>
          <w:rFonts w:cs="Arial"/>
          <w:bCs/>
          <w:sz w:val="24"/>
          <w:szCs w:val="24"/>
        </w:rPr>
      </w:pPr>
    </w:p>
    <w:p w:rsidR="00C03940" w:rsidRPr="002D69C2" w:rsidRDefault="00C03940" w:rsidP="00C03940">
      <w:pPr>
        <w:pStyle w:val="Akapitzlist1"/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Pedagog szkolny/psycholog:</w:t>
      </w:r>
    </w:p>
    <w:p w:rsidR="00C03940" w:rsidRPr="002D69C2" w:rsidRDefault="00C03940" w:rsidP="00C03940">
      <w:pPr>
        <w:pStyle w:val="Akapitzlist1"/>
        <w:numPr>
          <w:ilvl w:val="0"/>
          <w:numId w:val="8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diagnozuje środowisko wychowawcze,</w:t>
      </w:r>
    </w:p>
    <w:p w:rsidR="00C03940" w:rsidRPr="002D69C2" w:rsidRDefault="00C03940" w:rsidP="00C03940">
      <w:pPr>
        <w:pStyle w:val="Akapitzlist1"/>
        <w:numPr>
          <w:ilvl w:val="0"/>
          <w:numId w:val="8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zapewnia uczniom pomoc psychologiczną w odpowiednich formach,</w:t>
      </w:r>
    </w:p>
    <w:p w:rsidR="00C03940" w:rsidRPr="002D69C2" w:rsidRDefault="00C03940" w:rsidP="00C03940">
      <w:pPr>
        <w:pStyle w:val="Akapitzlist1"/>
        <w:numPr>
          <w:ilvl w:val="0"/>
          <w:numId w:val="8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współpracuje z rodzicami uczniów potrzebującymi szczególnej troski wychowawczej lub stałej opieki,</w:t>
      </w:r>
    </w:p>
    <w:p w:rsidR="00C03940" w:rsidRPr="002D69C2" w:rsidRDefault="00C03940" w:rsidP="00C03940">
      <w:pPr>
        <w:pStyle w:val="Akapitzlist1"/>
        <w:numPr>
          <w:ilvl w:val="0"/>
          <w:numId w:val="8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zabiega o różne formy pomocy wychowawczej i materialnej dla uczniów,</w:t>
      </w:r>
    </w:p>
    <w:p w:rsidR="00C03940" w:rsidRPr="002D69C2" w:rsidRDefault="00C03940" w:rsidP="00C03940">
      <w:pPr>
        <w:pStyle w:val="Akapitzlist1"/>
        <w:numPr>
          <w:ilvl w:val="0"/>
          <w:numId w:val="8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C03940" w:rsidRPr="002D69C2" w:rsidRDefault="00C03940" w:rsidP="00C03940">
      <w:pPr>
        <w:pStyle w:val="Akapitzlist1"/>
        <w:numPr>
          <w:ilvl w:val="0"/>
          <w:numId w:val="8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współpracuje z placówkami wspierającymi proces dydaktyczno-wychowawczy szkoły i poszerzającymi zakres działań o charakterze profilaktycznym, w tym z Poradnią Psychologiczno-Pedagogiczną, Ośrodkiem Pomocy Społecznej i innymi.</w:t>
      </w:r>
    </w:p>
    <w:p w:rsidR="00C03940" w:rsidRPr="002D69C2" w:rsidRDefault="00C03940" w:rsidP="00C03940">
      <w:pPr>
        <w:pStyle w:val="Akapitzlist1"/>
        <w:ind w:left="993"/>
        <w:jc w:val="both"/>
        <w:rPr>
          <w:rFonts w:cs="Arial"/>
          <w:sz w:val="24"/>
          <w:szCs w:val="24"/>
        </w:rPr>
      </w:pPr>
    </w:p>
    <w:p w:rsidR="00C03940" w:rsidRPr="002D69C2" w:rsidRDefault="00C03940" w:rsidP="00C03940">
      <w:pPr>
        <w:pStyle w:val="Akapitzlist1"/>
        <w:numPr>
          <w:ilvl w:val="0"/>
          <w:numId w:val="2"/>
        </w:numPr>
        <w:spacing w:after="0"/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Rodzice:</w:t>
      </w:r>
    </w:p>
    <w:p w:rsidR="00C03940" w:rsidRPr="002D69C2" w:rsidRDefault="00C03940" w:rsidP="00C03940">
      <w:pPr>
        <w:pStyle w:val="Akapitzlist1"/>
        <w:numPr>
          <w:ilvl w:val="0"/>
          <w:numId w:val="10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współtworzą szkolny program wychowawczo-profilaktyczny,</w:t>
      </w:r>
    </w:p>
    <w:p w:rsidR="00C03940" w:rsidRPr="002D69C2" w:rsidRDefault="00C03940" w:rsidP="00C03940">
      <w:pPr>
        <w:pStyle w:val="Akapitzlist1"/>
        <w:numPr>
          <w:ilvl w:val="0"/>
          <w:numId w:val="10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uczestniczą w diagnozowaniu pracy wychowawczej szkoły,</w:t>
      </w:r>
    </w:p>
    <w:p w:rsidR="00C03940" w:rsidRPr="002D69C2" w:rsidRDefault="00C03940" w:rsidP="00C03940">
      <w:pPr>
        <w:pStyle w:val="Akapitzlist1"/>
        <w:numPr>
          <w:ilvl w:val="0"/>
          <w:numId w:val="10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uczestniczą w wywiadówkach organizowanych przez szkołę,</w:t>
      </w:r>
    </w:p>
    <w:p w:rsidR="00C03940" w:rsidRPr="002D69C2" w:rsidRDefault="00C03940" w:rsidP="00C03940">
      <w:pPr>
        <w:pStyle w:val="Akapitzlist1"/>
        <w:numPr>
          <w:ilvl w:val="0"/>
          <w:numId w:val="10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zasięgają informacji na temat swoich dzieci w szkole,</w:t>
      </w:r>
    </w:p>
    <w:p w:rsidR="00C03940" w:rsidRPr="002D69C2" w:rsidRDefault="00C03940" w:rsidP="00C03940">
      <w:pPr>
        <w:pStyle w:val="Akapitzlist1"/>
        <w:numPr>
          <w:ilvl w:val="0"/>
          <w:numId w:val="10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współpracują z wychowawcą klasy i innymi nauczycielami uczącymi w klasie,</w:t>
      </w:r>
    </w:p>
    <w:p w:rsidR="00C03940" w:rsidRPr="002D69C2" w:rsidRDefault="00C03940" w:rsidP="00C03940">
      <w:pPr>
        <w:pStyle w:val="Akapitzlist1"/>
        <w:numPr>
          <w:ilvl w:val="0"/>
          <w:numId w:val="10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lastRenderedPageBreak/>
        <w:t>dbają o właściwą formę spędzania czasu wolnego przez uczniów,</w:t>
      </w:r>
    </w:p>
    <w:p w:rsidR="00C03940" w:rsidRPr="002D69C2" w:rsidRDefault="00C03940" w:rsidP="00C03940">
      <w:pPr>
        <w:pStyle w:val="Akapitzlist1"/>
        <w:numPr>
          <w:ilvl w:val="0"/>
          <w:numId w:val="10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Rada Rodziców uchwalanie w porozumieniu z Radą Pedagogiczną program wychowawczo-profilaktyczny szkoły.</w:t>
      </w:r>
    </w:p>
    <w:p w:rsidR="00C03940" w:rsidRPr="002D69C2" w:rsidRDefault="00C03940" w:rsidP="00C03940">
      <w:pPr>
        <w:pStyle w:val="Akapitzlist1"/>
        <w:ind w:left="993"/>
        <w:jc w:val="both"/>
        <w:rPr>
          <w:rFonts w:cs="Arial"/>
          <w:sz w:val="24"/>
          <w:szCs w:val="24"/>
        </w:rPr>
      </w:pPr>
    </w:p>
    <w:p w:rsidR="00C03940" w:rsidRPr="002D69C2" w:rsidRDefault="00C03940" w:rsidP="00C03940">
      <w:pPr>
        <w:pStyle w:val="Akapitzlist1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Samorząd uczniowski</w:t>
      </w:r>
      <w:r w:rsidRPr="002D69C2">
        <w:rPr>
          <w:rFonts w:cs="Arial"/>
          <w:sz w:val="24"/>
          <w:szCs w:val="24"/>
        </w:rPr>
        <w:t>:</w:t>
      </w:r>
    </w:p>
    <w:p w:rsidR="00C03940" w:rsidRPr="002D69C2" w:rsidRDefault="00C03940" w:rsidP="00C03940">
      <w:pPr>
        <w:pStyle w:val="Akapitzlist1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jest inspiratorem i organizatorem życia kulturalnego uczniów szkoły, działalności</w:t>
      </w:r>
      <w:r w:rsidRPr="002D69C2">
        <w:t xml:space="preserve"> </w:t>
      </w:r>
      <w:r w:rsidRPr="002D69C2">
        <w:rPr>
          <w:rFonts w:cs="Arial"/>
          <w:sz w:val="24"/>
          <w:szCs w:val="24"/>
        </w:rPr>
        <w:t xml:space="preserve">oświatowej, sportowej oraz rozrywkowej zgodnie </w:t>
      </w:r>
      <w:r w:rsidRPr="002D69C2">
        <w:rPr>
          <w:rFonts w:cs="Arial"/>
          <w:sz w:val="24"/>
          <w:szCs w:val="24"/>
        </w:rPr>
        <w:br/>
        <w:t>z własnymi potrzebami i możliwościami organizacyjnymi w porozumieniu z dyrektorem,</w:t>
      </w:r>
    </w:p>
    <w:p w:rsidR="00C03940" w:rsidRPr="002D69C2" w:rsidRDefault="00C03940" w:rsidP="00C03940">
      <w:pPr>
        <w:pStyle w:val="Akapitzlist1"/>
        <w:numPr>
          <w:ilvl w:val="0"/>
          <w:numId w:val="11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uczestniczy w diagnozowaniu sytuacji wychowawczej szkoły,</w:t>
      </w:r>
    </w:p>
    <w:p w:rsidR="00C03940" w:rsidRPr="002D69C2" w:rsidRDefault="00C03940" w:rsidP="00C03940">
      <w:pPr>
        <w:pStyle w:val="Akapitzlist1"/>
        <w:numPr>
          <w:ilvl w:val="0"/>
          <w:numId w:val="11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współpracuje z Zespołem Wychowawców i Radą Pedagogiczną, </w:t>
      </w:r>
    </w:p>
    <w:p w:rsidR="00C03940" w:rsidRPr="002D69C2" w:rsidRDefault="00C03940" w:rsidP="00C03940">
      <w:pPr>
        <w:pStyle w:val="Akapitzlist1"/>
        <w:numPr>
          <w:ilvl w:val="0"/>
          <w:numId w:val="11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prowadzi akcje pomocy dla potrzebujących kolegów, </w:t>
      </w:r>
    </w:p>
    <w:p w:rsidR="00C03940" w:rsidRPr="002D69C2" w:rsidRDefault="00C03940" w:rsidP="00C03940">
      <w:pPr>
        <w:pStyle w:val="Akapitzlist1"/>
        <w:numPr>
          <w:ilvl w:val="0"/>
          <w:numId w:val="11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reprezentuje postawy i potrzeby środowiska uczniowskiego,</w:t>
      </w:r>
    </w:p>
    <w:p w:rsidR="00C03940" w:rsidRPr="002D69C2" w:rsidRDefault="00C03940" w:rsidP="00C03940">
      <w:pPr>
        <w:pStyle w:val="Akapitzlist1"/>
        <w:numPr>
          <w:ilvl w:val="0"/>
          <w:numId w:val="11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propaguje ideę samorządności oraz wychowania w demokracji,</w:t>
      </w:r>
    </w:p>
    <w:p w:rsidR="00C03940" w:rsidRPr="002D69C2" w:rsidRDefault="00C03940" w:rsidP="00C03940">
      <w:pPr>
        <w:pStyle w:val="Akapitzlist1"/>
        <w:numPr>
          <w:ilvl w:val="0"/>
          <w:numId w:val="11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dba o dobre imię i honor szkoły oraz wzbogaca jej tradycję,</w:t>
      </w:r>
    </w:p>
    <w:p w:rsidR="00C03940" w:rsidRPr="002D69C2" w:rsidRDefault="00C03940" w:rsidP="00C03940">
      <w:pPr>
        <w:pStyle w:val="Akapitzlist1"/>
        <w:numPr>
          <w:ilvl w:val="0"/>
          <w:numId w:val="11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może podejmować działania z zakresu wolontariatu.</w:t>
      </w:r>
    </w:p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</w:p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 xml:space="preserve">V. Kalendarz imprez i uroczystości szkolnych w </w:t>
      </w:r>
      <w:r w:rsidR="000F2F65">
        <w:rPr>
          <w:rFonts w:cs="Arial"/>
          <w:b/>
          <w:sz w:val="24"/>
          <w:szCs w:val="24"/>
        </w:rPr>
        <w:t>roku szkolnym 2021/2022</w:t>
      </w:r>
    </w:p>
    <w:p w:rsidR="00C03940" w:rsidRPr="002D69C2" w:rsidRDefault="00C03940" w:rsidP="00C03940">
      <w:pPr>
        <w:jc w:val="both"/>
        <w:rPr>
          <w:rFonts w:cs="Arial"/>
          <w:i/>
          <w:szCs w:val="24"/>
        </w:rPr>
      </w:pPr>
    </w:p>
    <w:p w:rsidR="00C03940" w:rsidRPr="002D69C2" w:rsidRDefault="00C03940" w:rsidP="00C03940">
      <w:pPr>
        <w:pStyle w:val="Akapitzlist1"/>
        <w:numPr>
          <w:ilvl w:val="0"/>
          <w:numId w:val="3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Uroczyste rozpoczęcie roku szkolnego </w:t>
      </w:r>
    </w:p>
    <w:p w:rsidR="00C03940" w:rsidRPr="002D69C2" w:rsidRDefault="00C03940" w:rsidP="00C03940">
      <w:pPr>
        <w:pStyle w:val="Akapitzlist1"/>
        <w:numPr>
          <w:ilvl w:val="0"/>
          <w:numId w:val="3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82</w:t>
      </w:r>
      <w:r w:rsidRPr="002D69C2">
        <w:rPr>
          <w:rFonts w:cs="Arial"/>
          <w:sz w:val="24"/>
          <w:szCs w:val="24"/>
        </w:rPr>
        <w:t xml:space="preserve"> rocznica wybuchu II wojny światowej</w:t>
      </w:r>
    </w:p>
    <w:p w:rsidR="00C03940" w:rsidRDefault="00C03940" w:rsidP="00C03940">
      <w:pPr>
        <w:pStyle w:val="Akapitzlist1"/>
        <w:numPr>
          <w:ilvl w:val="0"/>
          <w:numId w:val="3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41</w:t>
      </w:r>
      <w:r w:rsidRPr="002D69C2">
        <w:rPr>
          <w:rFonts w:cs="Arial"/>
          <w:sz w:val="24"/>
          <w:szCs w:val="24"/>
        </w:rPr>
        <w:t xml:space="preserve"> rocznica Porozumień Jastrzębskich</w:t>
      </w:r>
    </w:p>
    <w:p w:rsidR="00C03940" w:rsidRPr="002D69C2" w:rsidRDefault="00C03940" w:rsidP="00C03940">
      <w:pPr>
        <w:pStyle w:val="Akapitzlist1"/>
        <w:numPr>
          <w:ilvl w:val="0"/>
          <w:numId w:val="3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Dzień Licealisty,</w:t>
      </w:r>
    </w:p>
    <w:p w:rsidR="00C03940" w:rsidRPr="002D69C2" w:rsidRDefault="00C03940" w:rsidP="00C03940">
      <w:pPr>
        <w:pStyle w:val="Akapitzlist1"/>
        <w:numPr>
          <w:ilvl w:val="0"/>
          <w:numId w:val="3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Międzynarodowy Miesiąc Bibliotek Szkolnych</w:t>
      </w:r>
    </w:p>
    <w:p w:rsidR="00C03940" w:rsidRPr="002D69C2" w:rsidRDefault="00C03940" w:rsidP="00C03940">
      <w:pPr>
        <w:pStyle w:val="Akapitzlist1"/>
        <w:numPr>
          <w:ilvl w:val="0"/>
          <w:numId w:val="3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Dzień Edukacji Narodowej,</w:t>
      </w:r>
    </w:p>
    <w:p w:rsidR="00C03940" w:rsidRPr="002D69C2" w:rsidRDefault="00C03940" w:rsidP="00C03940">
      <w:pPr>
        <w:pStyle w:val="Akapitzlist1"/>
        <w:numPr>
          <w:ilvl w:val="0"/>
          <w:numId w:val="3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Narodowe Święto Niepodległości </w:t>
      </w:r>
    </w:p>
    <w:p w:rsidR="00C03940" w:rsidRPr="002D69C2" w:rsidRDefault="00C03940" w:rsidP="00C03940">
      <w:pPr>
        <w:pStyle w:val="Akapitzlist1"/>
        <w:numPr>
          <w:ilvl w:val="0"/>
          <w:numId w:val="3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Ślubowanie uczniów klas pierwszych policyjnych i wojskowych</w:t>
      </w:r>
    </w:p>
    <w:p w:rsidR="00C03940" w:rsidRDefault="00C03940" w:rsidP="00C03940">
      <w:pPr>
        <w:pStyle w:val="Akapitzlist1"/>
        <w:numPr>
          <w:ilvl w:val="0"/>
          <w:numId w:val="3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Dni</w:t>
      </w:r>
      <w:r w:rsidRPr="002D69C2">
        <w:rPr>
          <w:rFonts w:cs="Arial"/>
          <w:sz w:val="24"/>
          <w:szCs w:val="24"/>
        </w:rPr>
        <w:t xml:space="preserve"> Patrona</w:t>
      </w:r>
    </w:p>
    <w:p w:rsidR="00C03940" w:rsidRPr="002D69C2" w:rsidRDefault="00C03940" w:rsidP="00C03940">
      <w:pPr>
        <w:pStyle w:val="Akapitzlist1"/>
        <w:numPr>
          <w:ilvl w:val="0"/>
          <w:numId w:val="3"/>
        </w:numPr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Mikołajki</w:t>
      </w:r>
    </w:p>
    <w:p w:rsidR="00C03940" w:rsidRPr="002D69C2" w:rsidRDefault="00C03940" w:rsidP="00C03940">
      <w:pPr>
        <w:pStyle w:val="Akapitzlist1"/>
        <w:numPr>
          <w:ilvl w:val="0"/>
          <w:numId w:val="3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Spotkania wigilijne - Jasełka</w:t>
      </w:r>
    </w:p>
    <w:p w:rsidR="00C03940" w:rsidRPr="002D69C2" w:rsidRDefault="00C03940" w:rsidP="00C03940">
      <w:pPr>
        <w:pStyle w:val="Akapitzlist1"/>
        <w:numPr>
          <w:ilvl w:val="0"/>
          <w:numId w:val="3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Dzień Bezpiecznego Internetu</w:t>
      </w:r>
    </w:p>
    <w:p w:rsidR="00C03940" w:rsidRPr="002D69C2" w:rsidRDefault="00C03940" w:rsidP="00C03940">
      <w:pPr>
        <w:pStyle w:val="Akapitzlist1"/>
        <w:numPr>
          <w:ilvl w:val="0"/>
          <w:numId w:val="3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Światowy Tydzień Mózgu</w:t>
      </w:r>
    </w:p>
    <w:p w:rsidR="00C03940" w:rsidRPr="002D69C2" w:rsidRDefault="00C03940" w:rsidP="00C03940">
      <w:pPr>
        <w:pStyle w:val="Akapitzlist1"/>
        <w:numPr>
          <w:ilvl w:val="0"/>
          <w:numId w:val="3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Światowy Dzień Liczby Pi</w:t>
      </w:r>
    </w:p>
    <w:p w:rsidR="00C03940" w:rsidRPr="002D69C2" w:rsidRDefault="00C03940" w:rsidP="00C03940">
      <w:pPr>
        <w:pStyle w:val="Akapitzlist1"/>
        <w:numPr>
          <w:ilvl w:val="0"/>
          <w:numId w:val="3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Światowy Dzień Ziemi,</w:t>
      </w:r>
    </w:p>
    <w:p w:rsidR="00C03940" w:rsidRPr="002D69C2" w:rsidRDefault="00C03940" w:rsidP="00C03940">
      <w:pPr>
        <w:pStyle w:val="Akapitzlist1"/>
        <w:numPr>
          <w:ilvl w:val="0"/>
          <w:numId w:val="3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Pożegnanie abiturientów,</w:t>
      </w:r>
    </w:p>
    <w:p w:rsidR="00C03940" w:rsidRPr="002D69C2" w:rsidRDefault="00C03940" w:rsidP="00C03940">
      <w:pPr>
        <w:pStyle w:val="Akapitzlist1"/>
        <w:numPr>
          <w:ilvl w:val="0"/>
          <w:numId w:val="3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Święto Konstytucji 3 Maja,</w:t>
      </w:r>
    </w:p>
    <w:p w:rsidR="00C03940" w:rsidRPr="002D69C2" w:rsidRDefault="00C03940" w:rsidP="00C03940">
      <w:pPr>
        <w:pStyle w:val="Akapitzlist1"/>
        <w:numPr>
          <w:ilvl w:val="0"/>
          <w:numId w:val="3"/>
        </w:numPr>
        <w:ind w:left="993" w:hanging="284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lastRenderedPageBreak/>
        <w:t>Zakończenie roku szkolnego.</w:t>
      </w:r>
    </w:p>
    <w:p w:rsidR="00C03940" w:rsidRPr="002D69C2" w:rsidRDefault="00C03940" w:rsidP="00C03940">
      <w:pPr>
        <w:pStyle w:val="Akapitzlist1"/>
        <w:jc w:val="both"/>
        <w:rPr>
          <w:rFonts w:cs="Arial"/>
          <w:b/>
          <w:sz w:val="24"/>
          <w:szCs w:val="24"/>
        </w:rPr>
      </w:pPr>
    </w:p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VI. Szczegółowe cele wychowawcze do realizacji w roku szkolnym 2</w:t>
      </w:r>
      <w:r w:rsidR="000F2F65">
        <w:rPr>
          <w:rFonts w:cs="Arial"/>
          <w:b/>
          <w:sz w:val="24"/>
          <w:szCs w:val="24"/>
        </w:rPr>
        <w:t>021/2022</w:t>
      </w:r>
    </w:p>
    <w:p w:rsidR="00C03940" w:rsidRPr="000F2F65" w:rsidRDefault="00C03940" w:rsidP="00C0394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D69C2">
        <w:rPr>
          <w:rFonts w:cs="Arial"/>
          <w:szCs w:val="24"/>
        </w:rPr>
        <w:t xml:space="preserve">Wnioski z ewaluacji programu w ubiegłym roku szkolnym oraz wyniki </w:t>
      </w:r>
      <w:r w:rsidRPr="002D69C2">
        <w:rPr>
          <w:rFonts w:ascii="Arial" w:hAnsi="Arial" w:cs="Arial"/>
          <w:sz w:val="20"/>
          <w:szCs w:val="20"/>
          <w:shd w:val="clear" w:color="auto" w:fill="FFFFFF"/>
        </w:rPr>
        <w:t xml:space="preserve">diagnozy w zakresie występujących w środowisku szkolnym czynników chroniących </w:t>
      </w:r>
      <w:r w:rsidR="000F2F65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2D69C2">
        <w:rPr>
          <w:rFonts w:ascii="Arial" w:hAnsi="Arial" w:cs="Arial"/>
          <w:sz w:val="20"/>
          <w:szCs w:val="20"/>
          <w:shd w:val="clear" w:color="auto" w:fill="FFFFFF"/>
        </w:rPr>
        <w:t>i czynników ryzyka,</w:t>
      </w:r>
      <w:r w:rsidRPr="002D69C2">
        <w:rPr>
          <w:rFonts w:cs="Arial"/>
          <w:szCs w:val="24"/>
        </w:rPr>
        <w:t xml:space="preserve"> obejmują następujące wskazania do pracy wychowawczo-profilaktycznej na następujących płaszczyznach: </w:t>
      </w:r>
    </w:p>
    <w:p w:rsidR="000F2F65" w:rsidRPr="000F2F65" w:rsidRDefault="000F2F65" w:rsidP="00C03940">
      <w:pPr>
        <w:jc w:val="both"/>
        <w:rPr>
          <w:rFonts w:cs="Arial"/>
          <w:color w:val="FF0000"/>
          <w:sz w:val="24"/>
          <w:szCs w:val="24"/>
        </w:rPr>
      </w:pPr>
      <w:r w:rsidRPr="000F2F65">
        <w:rPr>
          <w:rFonts w:cs="Arial"/>
          <w:color w:val="FF0000"/>
          <w:sz w:val="24"/>
          <w:szCs w:val="24"/>
        </w:rPr>
        <w:t>- niwelowanie problemów</w:t>
      </w:r>
      <w:r w:rsidRPr="000F2F65">
        <w:rPr>
          <w:rFonts w:ascii="Times New Roman" w:eastAsiaTheme="minorHAnsi" w:hAnsi="Times New Roman"/>
          <w:color w:val="FF0000"/>
          <w:kern w:val="0"/>
          <w:sz w:val="28"/>
          <w:szCs w:val="28"/>
          <w:lang w:eastAsia="en-US"/>
        </w:rPr>
        <w:t xml:space="preserve"> </w:t>
      </w:r>
      <w:r w:rsidRPr="000F2F65">
        <w:rPr>
          <w:rFonts w:cs="Arial"/>
          <w:color w:val="FF0000"/>
          <w:sz w:val="24"/>
          <w:szCs w:val="24"/>
        </w:rPr>
        <w:t>związanych przede wszystkim z obciążeniami społecznymi podczas pandemii (izolacja, niski poziom motywacji do pracy, obawa przed powrotem do szkoły, nawarstwienie problemów rodzin),</w:t>
      </w:r>
    </w:p>
    <w:p w:rsidR="000F2F65" w:rsidRPr="000F2F65" w:rsidRDefault="000F2F65" w:rsidP="00C03940">
      <w:pPr>
        <w:jc w:val="both"/>
        <w:rPr>
          <w:rFonts w:cs="Arial"/>
          <w:color w:val="FF0000"/>
          <w:sz w:val="24"/>
          <w:szCs w:val="24"/>
        </w:rPr>
      </w:pPr>
      <w:r w:rsidRPr="000F2F65">
        <w:rPr>
          <w:rFonts w:cs="Arial"/>
          <w:color w:val="FF0000"/>
          <w:sz w:val="24"/>
          <w:szCs w:val="24"/>
        </w:rPr>
        <w:t>- realizacja wycieczek i imprez założonych w planie pracy szkoły, które nie zostały zrealizowane w ubiegłym roku szkolnym z powodu obostrzeń związanych z pandemią,</w:t>
      </w:r>
    </w:p>
    <w:p w:rsidR="000F2F65" w:rsidRPr="000F2F65" w:rsidRDefault="000F2F65" w:rsidP="00C03940">
      <w:pPr>
        <w:jc w:val="both"/>
        <w:rPr>
          <w:rFonts w:cs="Arial"/>
          <w:color w:val="FF0000"/>
          <w:sz w:val="24"/>
          <w:szCs w:val="24"/>
        </w:rPr>
      </w:pPr>
      <w:r w:rsidRPr="000F2F65">
        <w:rPr>
          <w:rFonts w:cs="Arial"/>
          <w:color w:val="FF0000"/>
          <w:sz w:val="24"/>
          <w:szCs w:val="24"/>
        </w:rPr>
        <w:t>- dbałość o integrację środowiska szkolnego,</w:t>
      </w:r>
    </w:p>
    <w:p w:rsidR="00C03940" w:rsidRPr="000F2F65" w:rsidRDefault="000F2F65" w:rsidP="00C03940">
      <w:pPr>
        <w:jc w:val="both"/>
        <w:rPr>
          <w:rFonts w:cs="Arial"/>
          <w:color w:val="FF0000"/>
          <w:sz w:val="24"/>
          <w:szCs w:val="24"/>
        </w:rPr>
      </w:pPr>
      <w:r w:rsidRPr="000F2F65">
        <w:rPr>
          <w:rFonts w:cs="Arial"/>
          <w:color w:val="FF0000"/>
          <w:sz w:val="24"/>
          <w:szCs w:val="24"/>
        </w:rPr>
        <w:t xml:space="preserve">- analiza sytuacji uczniów pod kątem trudności w nauce, w tym szczególnie uczniów objętych pomocą psychologiczno-pedagogiczną. </w:t>
      </w:r>
    </w:p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OBSZAR ROZWOJU INTELEKTUALNEGO:</w:t>
      </w:r>
    </w:p>
    <w:p w:rsidR="00C03940" w:rsidRPr="002D69C2" w:rsidRDefault="00C03940" w:rsidP="00C03940">
      <w:pPr>
        <w:pStyle w:val="Akapitzlist1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Rozpoznanie i rozwijanie możliwości, uzdolnień i zainteresowań uczniów również w sferze preorientacji naukowej i zawodowej,</w:t>
      </w:r>
    </w:p>
    <w:p w:rsidR="00C03940" w:rsidRPr="002D69C2" w:rsidRDefault="00C03940" w:rsidP="00C03940">
      <w:pPr>
        <w:pStyle w:val="Akapitzlist1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ozwijanie zainteresowań uczniów.</w:t>
      </w:r>
    </w:p>
    <w:p w:rsidR="00C03940" w:rsidRPr="002D69C2" w:rsidRDefault="00C03940" w:rsidP="00C03940">
      <w:pPr>
        <w:pStyle w:val="Akapitzlist1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Organizacja odpowiednich form pomocy dla uczniów na różnych płaszczyznach.</w:t>
      </w:r>
    </w:p>
    <w:p w:rsidR="00C03940" w:rsidRPr="002D69C2" w:rsidRDefault="00C03940" w:rsidP="00C03940">
      <w:pPr>
        <w:pStyle w:val="Akapitzlist1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Podnoszenie wśród uczniów świadomości wagi procesów edukacyjnych.</w:t>
      </w:r>
    </w:p>
    <w:p w:rsidR="00C03940" w:rsidRPr="002D69C2" w:rsidRDefault="00C03940" w:rsidP="00C03940">
      <w:pPr>
        <w:jc w:val="both"/>
        <w:rPr>
          <w:rFonts w:cs="Arial"/>
          <w:sz w:val="24"/>
          <w:szCs w:val="24"/>
        </w:rPr>
      </w:pPr>
    </w:p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 xml:space="preserve">OBSZAR ROZWOJU SPOŁECZNO-EMOCJONALNEGO: </w:t>
      </w:r>
    </w:p>
    <w:p w:rsidR="00C03940" w:rsidRPr="002D69C2" w:rsidRDefault="00C03940" w:rsidP="00C03940">
      <w:pPr>
        <w:pStyle w:val="Akapitzlist1"/>
        <w:numPr>
          <w:ilvl w:val="0"/>
          <w:numId w:val="23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lastRenderedPageBreak/>
        <w:t>Integracja zespołów klasowych poprzez organizację zajęć integrujących w klasach pierwszych.</w:t>
      </w:r>
    </w:p>
    <w:p w:rsidR="00C03940" w:rsidRPr="002D69C2" w:rsidRDefault="00C03940" w:rsidP="00C03940">
      <w:pPr>
        <w:pStyle w:val="Akapitzlist1"/>
        <w:numPr>
          <w:ilvl w:val="0"/>
          <w:numId w:val="23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Wdrażanie, rozumienie i respektowanie obowiązujących norm </w:t>
      </w:r>
    </w:p>
    <w:p w:rsidR="00C03940" w:rsidRPr="002D69C2" w:rsidRDefault="00C03940" w:rsidP="00C03940">
      <w:pPr>
        <w:pStyle w:val="Akapitzlist1"/>
        <w:numPr>
          <w:ilvl w:val="0"/>
          <w:numId w:val="23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Rozwijanie postaw prospołecznych i działań w zakresie wolontariatu. </w:t>
      </w:r>
    </w:p>
    <w:p w:rsidR="00C03940" w:rsidRPr="002D69C2" w:rsidRDefault="00C03940" w:rsidP="00C03940">
      <w:pPr>
        <w:pStyle w:val="Akapitzlist1"/>
        <w:ind w:left="0"/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4.   Kształtowanie postaw patriotycznych oraz wychowanie do wartości związanych z misją szkoły.</w:t>
      </w:r>
    </w:p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OBSZAR ROZWOJU FIZYCZNEGO:</w:t>
      </w:r>
    </w:p>
    <w:p w:rsidR="00C03940" w:rsidRPr="002D69C2" w:rsidRDefault="00C03940" w:rsidP="00C03940">
      <w:pPr>
        <w:pStyle w:val="Akapitzlist1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Kształtowanie umiejętności podejmowania i realizacji działań prozdrowotnych.</w:t>
      </w:r>
    </w:p>
    <w:p w:rsidR="00C03940" w:rsidRPr="002D69C2" w:rsidRDefault="00C03940" w:rsidP="00C03940">
      <w:pPr>
        <w:pStyle w:val="Akapitzlist1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Promowanie zdrowego trybu życia.</w:t>
      </w:r>
    </w:p>
    <w:p w:rsidR="00C03940" w:rsidRPr="002D69C2" w:rsidRDefault="00C03940" w:rsidP="00C03940">
      <w:pPr>
        <w:pStyle w:val="Akapitzlist1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Ujęcie w tematyce lekcji wychowawczych zagadnień związanych z kształtowaniem postaw prozdrowotnych</w:t>
      </w:r>
    </w:p>
    <w:p w:rsidR="00C03940" w:rsidRPr="002D69C2" w:rsidRDefault="00C03940" w:rsidP="00C03940">
      <w:pPr>
        <w:pStyle w:val="Akapitzlist1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Uświadomienie uczniom zależności pomiędzy odpowiednim stylem życia, a zdrowiem. </w:t>
      </w:r>
    </w:p>
    <w:p w:rsidR="00C03940" w:rsidRPr="002D69C2" w:rsidRDefault="00C03940" w:rsidP="00C03940">
      <w:pPr>
        <w:pStyle w:val="Akapitzlist1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Działania zmierzające do zastosowania szeroko rozumianej profilaktyki przeciwdziałania narkomanii i innym uzależnieniom w życiu codziennym.</w:t>
      </w:r>
    </w:p>
    <w:p w:rsidR="00C03940" w:rsidRPr="002D69C2" w:rsidRDefault="00C03940" w:rsidP="00C03940">
      <w:pPr>
        <w:pStyle w:val="Akapitzlist1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Kształtowanie pozytywnego obrazu własnej osoby.</w:t>
      </w:r>
    </w:p>
    <w:p w:rsidR="00C03940" w:rsidRPr="002D69C2" w:rsidRDefault="000F2F65" w:rsidP="00C03940">
      <w:pPr>
        <w:numPr>
          <w:ilvl w:val="0"/>
          <w:numId w:val="2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Rozwijanie świadomości</w:t>
      </w:r>
      <w:r w:rsidR="00C03940" w:rsidRPr="002D69C2">
        <w:rPr>
          <w:rFonts w:cs="Arial"/>
          <w:sz w:val="24"/>
          <w:szCs w:val="24"/>
        </w:rPr>
        <w:t xml:space="preserve"> uczniów na temat samooceny i rozpoznawania swoich predyspozycji, określenia mocnych i słabych stron.</w:t>
      </w:r>
    </w:p>
    <w:p w:rsidR="00C03940" w:rsidRPr="002D69C2" w:rsidRDefault="00C03940" w:rsidP="00C03940">
      <w:pPr>
        <w:pStyle w:val="Akapitzlist1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Wskazanie konstruktywnych sposobów rozwijania swoich predyspozycji i pokonywania potencjalnych trudności.</w:t>
      </w:r>
    </w:p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OBSZAR ROZWOJU MORALNEGO:</w:t>
      </w:r>
    </w:p>
    <w:p w:rsidR="00C03940" w:rsidRPr="002D69C2" w:rsidRDefault="00C03940" w:rsidP="00C03940">
      <w:pPr>
        <w:pStyle w:val="Akapitzlist1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Upowszechnienie wiedzy na temat obowiązujących w szkole norm i wartości.</w:t>
      </w:r>
    </w:p>
    <w:p w:rsidR="00C03940" w:rsidRPr="002D69C2" w:rsidRDefault="00C03940" w:rsidP="00C03940">
      <w:pPr>
        <w:pStyle w:val="Akapitzlist1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Zapoznanie uczniów z kulturą i tradycją narodu.</w:t>
      </w:r>
    </w:p>
    <w:p w:rsidR="00C03940" w:rsidRPr="002D69C2" w:rsidRDefault="00C03940" w:rsidP="00C03940">
      <w:pPr>
        <w:pStyle w:val="Akapitzlist1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lastRenderedPageBreak/>
        <w:t>Budowanie u uczniów postawy tolerancji i empatii wobec innych ludzi.</w:t>
      </w:r>
    </w:p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VII. Harmonogram działań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5693"/>
        <w:gridCol w:w="2677"/>
        <w:gridCol w:w="2124"/>
      </w:tblGrid>
      <w:tr w:rsidR="00C03940" w:rsidRPr="002D69C2" w:rsidTr="000F2F65">
        <w:tc>
          <w:tcPr>
            <w:tcW w:w="13994" w:type="dxa"/>
            <w:gridSpan w:val="4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D69C2">
              <w:rPr>
                <w:rFonts w:cs="Arial"/>
                <w:b/>
                <w:sz w:val="28"/>
                <w:szCs w:val="28"/>
              </w:rPr>
              <w:t>OBSZAR INTELEKTUALNY</w:t>
            </w:r>
          </w:p>
        </w:tc>
      </w:tr>
      <w:tr w:rsidR="00C03940" w:rsidRPr="002D69C2" w:rsidTr="000F2F65">
        <w:tc>
          <w:tcPr>
            <w:tcW w:w="3500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D69C2">
              <w:rPr>
                <w:rFonts w:cs="Arial"/>
                <w:b/>
                <w:sz w:val="24"/>
                <w:szCs w:val="24"/>
              </w:rPr>
              <w:t>ZADANIA</w:t>
            </w:r>
          </w:p>
        </w:tc>
        <w:tc>
          <w:tcPr>
            <w:tcW w:w="5693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D69C2">
              <w:rPr>
                <w:rFonts w:cs="Arial"/>
                <w:b/>
                <w:sz w:val="24"/>
                <w:szCs w:val="24"/>
              </w:rPr>
              <w:t>FORMA REALIZACJI</w:t>
            </w:r>
          </w:p>
        </w:tc>
        <w:tc>
          <w:tcPr>
            <w:tcW w:w="2677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D69C2">
              <w:rPr>
                <w:rFonts w:cs="Arial"/>
                <w:b/>
                <w:sz w:val="24"/>
                <w:szCs w:val="24"/>
              </w:rPr>
              <w:t>OSOBY ODPOWIEDZIALNE</w:t>
            </w:r>
          </w:p>
        </w:tc>
        <w:tc>
          <w:tcPr>
            <w:tcW w:w="2124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D69C2">
              <w:rPr>
                <w:rFonts w:cs="Arial"/>
                <w:b/>
                <w:sz w:val="24"/>
                <w:szCs w:val="24"/>
              </w:rPr>
              <w:t>TERMIN</w:t>
            </w:r>
          </w:p>
        </w:tc>
      </w:tr>
      <w:tr w:rsidR="00C03940" w:rsidRPr="002D69C2" w:rsidTr="000F2F65">
        <w:tc>
          <w:tcPr>
            <w:tcW w:w="3500" w:type="dxa"/>
            <w:vMerge w:val="restart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Rozpoznawanie i rozwijanie możliwości, uzdolnień i zainteresowań uczniów – kształtowanie postawy twórczej.</w:t>
            </w:r>
          </w:p>
        </w:tc>
        <w:tc>
          <w:tcPr>
            <w:tcW w:w="5693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Przeprowadzanie w klasach diagnoz i ankiet wglądowych, obserwacje podczas bieżącej pracy.</w:t>
            </w:r>
          </w:p>
        </w:tc>
        <w:tc>
          <w:tcPr>
            <w:tcW w:w="2677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Wychowawcy klas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Pedagodzy</w:t>
            </w:r>
          </w:p>
        </w:tc>
        <w:tc>
          <w:tcPr>
            <w:tcW w:w="2124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Zgodnie z harmonogramem zajęć.</w:t>
            </w:r>
          </w:p>
        </w:tc>
      </w:tr>
      <w:tr w:rsidR="00C03940" w:rsidRPr="002D69C2" w:rsidTr="000F2F65">
        <w:tc>
          <w:tcPr>
            <w:tcW w:w="3500" w:type="dxa"/>
            <w:vMerge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93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Przygotowanie zajęć w zespołach przedmiotowych; prowadzenie zajęć pozalekcyjnych, kół zainteresowań, warsztatów, konkursów; wyjść do muzeum/teatru/na wystawy; udział w życiu kulturalnym miasta; przygotowanie programów artystycznych na uroczystości szkolne; pomoc w prezentowaniu talentów uczniów.</w:t>
            </w:r>
          </w:p>
        </w:tc>
        <w:tc>
          <w:tcPr>
            <w:tcW w:w="2677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Wszyscy nauczyciele</w:t>
            </w:r>
          </w:p>
        </w:tc>
        <w:tc>
          <w:tcPr>
            <w:tcW w:w="2124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Zgodnie z harmonogramem pracy zajęć prowadzonych przez nauczycieli oraz kalendarzem uroczystości szkolnych.</w:t>
            </w:r>
          </w:p>
        </w:tc>
      </w:tr>
      <w:tr w:rsidR="00C03940" w:rsidRPr="002D69C2" w:rsidTr="000F2F65">
        <w:tc>
          <w:tcPr>
            <w:tcW w:w="3500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Rozwijanie umiejętności rozpoznawania własnych uzdolnień.</w:t>
            </w:r>
          </w:p>
        </w:tc>
        <w:tc>
          <w:tcPr>
            <w:tcW w:w="5693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Zajęcia z preorientacji zawodowej – doradztwa zawodowego</w:t>
            </w:r>
          </w:p>
        </w:tc>
        <w:tc>
          <w:tcPr>
            <w:tcW w:w="2677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Doradca zawodowy</w:t>
            </w:r>
          </w:p>
        </w:tc>
        <w:tc>
          <w:tcPr>
            <w:tcW w:w="2124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Zgodnie z planem pracy doradcy zawodowego</w:t>
            </w:r>
          </w:p>
        </w:tc>
      </w:tr>
      <w:tr w:rsidR="00C03940" w:rsidRPr="002D69C2" w:rsidTr="000F2F65">
        <w:tc>
          <w:tcPr>
            <w:tcW w:w="3500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lastRenderedPageBreak/>
              <w:t>Kształcenie samodzielnego formułowania i wyrażania sądów.</w:t>
            </w:r>
          </w:p>
        </w:tc>
        <w:tc>
          <w:tcPr>
            <w:tcW w:w="5693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Lekcje wychowawcze; działania wynikające z innowacji pedagogicznej „Wychowanie do wartości przez komunikację”.</w:t>
            </w:r>
          </w:p>
        </w:tc>
        <w:tc>
          <w:tcPr>
            <w:tcW w:w="2677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Wychowawcy 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E. Kmita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M. Kuszlewicz-Klos</w:t>
            </w:r>
          </w:p>
        </w:tc>
        <w:tc>
          <w:tcPr>
            <w:tcW w:w="2124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Zgodnie z planem zajęć podczas lekcji wychowawczych oraz założeniami innowacji pedagogicznej</w:t>
            </w:r>
          </w:p>
        </w:tc>
      </w:tr>
      <w:tr w:rsidR="00C03940" w:rsidRPr="002D69C2" w:rsidTr="000F2F65">
        <w:tc>
          <w:tcPr>
            <w:tcW w:w="3500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Podnoszenie efektów kształcenia poprzez uświadamianie wagi edukacji i wyników egzaminów zewnętrznych.</w:t>
            </w:r>
          </w:p>
        </w:tc>
        <w:tc>
          <w:tcPr>
            <w:tcW w:w="5693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Lekcje wychowawcze poświęcone tej tematyce. Egzaminy próbne. </w:t>
            </w:r>
          </w:p>
        </w:tc>
        <w:tc>
          <w:tcPr>
            <w:tcW w:w="2677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Wszyscy nauczyciele</w:t>
            </w:r>
          </w:p>
        </w:tc>
        <w:tc>
          <w:tcPr>
            <w:tcW w:w="2124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Zgodnie z planem zajęć</w:t>
            </w:r>
          </w:p>
        </w:tc>
      </w:tr>
      <w:tr w:rsidR="00C03940" w:rsidRPr="002D69C2" w:rsidTr="000F2F65">
        <w:tc>
          <w:tcPr>
            <w:tcW w:w="3500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Nauka planowania i dobrej organizacji własnej pracy.</w:t>
            </w:r>
          </w:p>
        </w:tc>
        <w:tc>
          <w:tcPr>
            <w:tcW w:w="5693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Lekcje wychowawcze poświęcone tej tematyce; zajęcia </w:t>
            </w:r>
            <w:r w:rsidRPr="002D69C2">
              <w:rPr>
                <w:rFonts w:cs="Arial"/>
                <w:sz w:val="24"/>
                <w:szCs w:val="24"/>
              </w:rPr>
              <w:br/>
              <w:t xml:space="preserve">z zakresu doradztwa zawodowego; zajęcia </w:t>
            </w:r>
            <w:r w:rsidRPr="002D69C2">
              <w:rPr>
                <w:rFonts w:cs="Arial"/>
                <w:sz w:val="24"/>
                <w:szCs w:val="24"/>
              </w:rPr>
              <w:br/>
              <w:t>z przedsiębiorczości.</w:t>
            </w:r>
          </w:p>
        </w:tc>
        <w:tc>
          <w:tcPr>
            <w:tcW w:w="2677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Wychowawcy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Doradca zawodowy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Nauczyciel przedsiębiorczości</w:t>
            </w:r>
          </w:p>
        </w:tc>
        <w:tc>
          <w:tcPr>
            <w:tcW w:w="2124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Zgodnie z planem zajęć</w:t>
            </w:r>
          </w:p>
        </w:tc>
      </w:tr>
      <w:tr w:rsidR="00C03940" w:rsidRPr="002D69C2" w:rsidTr="000F2F65">
        <w:tc>
          <w:tcPr>
            <w:tcW w:w="3500" w:type="dxa"/>
            <w:shd w:val="clear" w:color="auto" w:fill="auto"/>
          </w:tcPr>
          <w:p w:rsidR="00C03940" w:rsidRPr="000F2F65" w:rsidRDefault="00C03940" w:rsidP="00E14834">
            <w:pPr>
              <w:rPr>
                <w:rFonts w:cs="Arial"/>
                <w:color w:val="FF000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t>Opieka nad uczniami niepełnosprawnymi oraz uczniami ze specjalnymi potrzebami edukacyjnymi</w:t>
            </w:r>
          </w:p>
        </w:tc>
        <w:tc>
          <w:tcPr>
            <w:tcW w:w="5693" w:type="dxa"/>
            <w:shd w:val="clear" w:color="auto" w:fill="auto"/>
          </w:tcPr>
          <w:p w:rsidR="00C03940" w:rsidRPr="000F2F65" w:rsidRDefault="00C03940" w:rsidP="00E14834">
            <w:pPr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t>Zajęcia rewalidacyjne, opieka psychologiczno-pedagogiczna, zajęcia korekcyjno-kompensacyjne, zajęcia terapeutyczne.</w:t>
            </w:r>
          </w:p>
        </w:tc>
        <w:tc>
          <w:tcPr>
            <w:tcW w:w="2677" w:type="dxa"/>
            <w:shd w:val="clear" w:color="auto" w:fill="auto"/>
          </w:tcPr>
          <w:p w:rsidR="00C03940" w:rsidRPr="000F2F65" w:rsidRDefault="00C03940" w:rsidP="00E14834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t>Wychowawcy</w:t>
            </w:r>
          </w:p>
          <w:p w:rsidR="00C03940" w:rsidRPr="000F2F65" w:rsidRDefault="00C03940" w:rsidP="00E14834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t xml:space="preserve">Nauczyciele </w:t>
            </w:r>
          </w:p>
          <w:p w:rsidR="00C03940" w:rsidRPr="000F2F65" w:rsidRDefault="00C03940" w:rsidP="00E14834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t>Pedagodzy szkolni</w:t>
            </w:r>
          </w:p>
          <w:p w:rsidR="00C03940" w:rsidRPr="000F2F65" w:rsidRDefault="00C03940" w:rsidP="00E14834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t xml:space="preserve">Specjaliści </w:t>
            </w:r>
          </w:p>
        </w:tc>
        <w:tc>
          <w:tcPr>
            <w:tcW w:w="2124" w:type="dxa"/>
            <w:shd w:val="clear" w:color="auto" w:fill="auto"/>
          </w:tcPr>
          <w:p w:rsidR="00C03940" w:rsidRPr="000F2F65" w:rsidRDefault="000F2F65" w:rsidP="00E14834">
            <w:pPr>
              <w:rPr>
                <w:rFonts w:cs="Arial"/>
                <w:color w:val="FF000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t>Rok szkolny 2021/2022</w:t>
            </w:r>
          </w:p>
        </w:tc>
      </w:tr>
      <w:tr w:rsidR="000F2F65" w:rsidRPr="000F2F65" w:rsidTr="000F2F65">
        <w:tc>
          <w:tcPr>
            <w:tcW w:w="3500" w:type="dxa"/>
            <w:shd w:val="clear" w:color="auto" w:fill="auto"/>
          </w:tcPr>
          <w:p w:rsidR="00C03940" w:rsidRPr="000F2F65" w:rsidRDefault="00C03940" w:rsidP="00E14834">
            <w:pPr>
              <w:rPr>
                <w:rFonts w:cs="Arial"/>
                <w:color w:val="FF000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t xml:space="preserve">Rozwijanie kompetencji cyfrowych uczniów, w tym bezpieczne i celowe </w:t>
            </w:r>
            <w:r w:rsidRPr="000F2F65">
              <w:rPr>
                <w:rFonts w:cs="Arial"/>
                <w:color w:val="FF0000"/>
                <w:sz w:val="24"/>
                <w:szCs w:val="24"/>
              </w:rPr>
              <w:lastRenderedPageBreak/>
              <w:t>wykorzystywanie technologii informacyjno-komunikacyjnej w realizacji podstawy programowej kształcenia ogólnego</w:t>
            </w:r>
          </w:p>
        </w:tc>
        <w:tc>
          <w:tcPr>
            <w:tcW w:w="5693" w:type="dxa"/>
            <w:shd w:val="clear" w:color="auto" w:fill="auto"/>
          </w:tcPr>
          <w:p w:rsidR="00C03940" w:rsidRPr="000F2F65" w:rsidRDefault="00C03940" w:rsidP="00E14834">
            <w:pPr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lastRenderedPageBreak/>
              <w:t>Lekcje informatyki, pozostałe lekcje prowadzone z użyciem technologii informacyjnej</w:t>
            </w:r>
            <w:r w:rsidR="000F2F65">
              <w:rPr>
                <w:rFonts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77" w:type="dxa"/>
            <w:shd w:val="clear" w:color="auto" w:fill="auto"/>
          </w:tcPr>
          <w:p w:rsidR="00C03940" w:rsidRPr="000F2F65" w:rsidRDefault="00C03940" w:rsidP="00E14834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t>Nauczyciele informatyki</w:t>
            </w:r>
          </w:p>
          <w:p w:rsidR="00C03940" w:rsidRPr="000F2F65" w:rsidRDefault="00C03940" w:rsidP="00E14834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t xml:space="preserve">Wychowawcy </w:t>
            </w:r>
          </w:p>
          <w:p w:rsidR="00C03940" w:rsidRPr="000F2F65" w:rsidRDefault="00C03940" w:rsidP="00E14834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lastRenderedPageBreak/>
              <w:t>Pozostali nauczyciele</w:t>
            </w:r>
          </w:p>
        </w:tc>
        <w:tc>
          <w:tcPr>
            <w:tcW w:w="2124" w:type="dxa"/>
            <w:shd w:val="clear" w:color="auto" w:fill="auto"/>
          </w:tcPr>
          <w:p w:rsidR="00C03940" w:rsidRPr="000F2F65" w:rsidRDefault="000F2F65" w:rsidP="00E14834">
            <w:pPr>
              <w:rPr>
                <w:rFonts w:cs="Arial"/>
                <w:color w:val="FF000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lastRenderedPageBreak/>
              <w:t>Rok szkolny 2021/2022</w:t>
            </w:r>
          </w:p>
        </w:tc>
      </w:tr>
    </w:tbl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608"/>
        <w:gridCol w:w="2665"/>
        <w:gridCol w:w="2250"/>
      </w:tblGrid>
      <w:tr w:rsidR="00C03940" w:rsidRPr="002D69C2" w:rsidTr="00E14834">
        <w:tc>
          <w:tcPr>
            <w:tcW w:w="14220" w:type="dxa"/>
            <w:gridSpan w:val="4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D69C2">
              <w:rPr>
                <w:rFonts w:cs="Arial"/>
                <w:b/>
                <w:sz w:val="28"/>
                <w:szCs w:val="28"/>
              </w:rPr>
              <w:t>OBSZAR MORALNY</w:t>
            </w:r>
          </w:p>
        </w:tc>
      </w:tr>
      <w:tr w:rsidR="00C03940" w:rsidRPr="002D69C2" w:rsidTr="00E14834">
        <w:tc>
          <w:tcPr>
            <w:tcW w:w="3526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D69C2">
              <w:rPr>
                <w:rFonts w:cs="Arial"/>
                <w:b/>
                <w:sz w:val="24"/>
                <w:szCs w:val="24"/>
              </w:rPr>
              <w:t>ZADANIA</w:t>
            </w:r>
          </w:p>
        </w:tc>
        <w:tc>
          <w:tcPr>
            <w:tcW w:w="5756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D69C2">
              <w:rPr>
                <w:rFonts w:cs="Arial"/>
                <w:b/>
                <w:sz w:val="24"/>
                <w:szCs w:val="24"/>
              </w:rPr>
              <w:t>FORMA REALIZACJI</w:t>
            </w:r>
          </w:p>
        </w:tc>
        <w:tc>
          <w:tcPr>
            <w:tcW w:w="2688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D69C2">
              <w:rPr>
                <w:rFonts w:cs="Arial"/>
                <w:b/>
                <w:sz w:val="24"/>
                <w:szCs w:val="24"/>
              </w:rPr>
              <w:t>OSOBY ODPOWIEDZIALNE</w:t>
            </w:r>
          </w:p>
        </w:tc>
        <w:tc>
          <w:tcPr>
            <w:tcW w:w="2250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D69C2">
              <w:rPr>
                <w:rFonts w:cs="Arial"/>
                <w:b/>
                <w:sz w:val="24"/>
                <w:szCs w:val="24"/>
              </w:rPr>
              <w:t>TERMIN</w:t>
            </w:r>
          </w:p>
        </w:tc>
      </w:tr>
      <w:tr w:rsidR="00C03940" w:rsidRPr="002D69C2" w:rsidTr="00E14834">
        <w:tc>
          <w:tcPr>
            <w:tcW w:w="3526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Kształtowanie szacunku do ludzi, wrażliwości na drugiego człowieka, prawidłowe rozumienie wolności jednostki oparte na poszanowaniu ludzi.</w:t>
            </w:r>
          </w:p>
        </w:tc>
        <w:tc>
          <w:tcPr>
            <w:tcW w:w="5756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Działalność charytatywna; szkolny wolontariat; działania Szkolnej Rady Wolontariatu.</w:t>
            </w:r>
          </w:p>
        </w:tc>
        <w:tc>
          <w:tcPr>
            <w:tcW w:w="2688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Opiekun Samorządu Uczniowskiego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Wyznaczeni nauczyciele</w:t>
            </w:r>
          </w:p>
        </w:tc>
        <w:tc>
          <w:tcPr>
            <w:tcW w:w="2250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Według harmonogramu</w:t>
            </w:r>
          </w:p>
        </w:tc>
      </w:tr>
      <w:tr w:rsidR="00C03940" w:rsidRPr="002D69C2" w:rsidTr="00E14834">
        <w:tc>
          <w:tcPr>
            <w:tcW w:w="3526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Rozwój poszanowania dziedzictwa narodowego i kształtowanie świadomości narodowej. Wskazywanie autorytetów i wzorców moralnych.</w:t>
            </w:r>
          </w:p>
        </w:tc>
        <w:tc>
          <w:tcPr>
            <w:tcW w:w="5756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Świętowanie rocznic i wydarzeń patriotycznych. Lekcje wychowawcze o tematyce patriotycznej.</w:t>
            </w:r>
          </w:p>
        </w:tc>
        <w:tc>
          <w:tcPr>
            <w:tcW w:w="2688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Nauczyciele wskazani jako odpowiedzialni za poszczególne działania</w:t>
            </w:r>
          </w:p>
        </w:tc>
        <w:tc>
          <w:tcPr>
            <w:tcW w:w="2250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Zgodnie z kalendarzem uroczystości </w:t>
            </w:r>
          </w:p>
        </w:tc>
      </w:tr>
      <w:tr w:rsidR="00C03940" w:rsidRPr="002D69C2" w:rsidTr="00E14834">
        <w:tc>
          <w:tcPr>
            <w:tcW w:w="3526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Poznanie rodzimej kultury, zaznajomienie</w:t>
            </w:r>
            <w:r w:rsidR="000F2F65">
              <w:rPr>
                <w:rFonts w:cs="Arial"/>
                <w:sz w:val="24"/>
                <w:szCs w:val="24"/>
              </w:rPr>
              <w:t xml:space="preserve"> z kulturą i obyczajami regionu i miasta.</w:t>
            </w:r>
          </w:p>
        </w:tc>
        <w:tc>
          <w:tcPr>
            <w:tcW w:w="5756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Wycieczki, tematyczne lekcje wychowawcze.</w:t>
            </w:r>
          </w:p>
        </w:tc>
        <w:tc>
          <w:tcPr>
            <w:tcW w:w="2688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Wychowawcy 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Wskazani nauczyciele</w:t>
            </w:r>
          </w:p>
        </w:tc>
        <w:tc>
          <w:tcPr>
            <w:tcW w:w="2250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Kalendarz wycieczek planowanych przez </w:t>
            </w:r>
            <w:r w:rsidRPr="002D69C2">
              <w:rPr>
                <w:rFonts w:cs="Arial"/>
                <w:sz w:val="24"/>
                <w:szCs w:val="24"/>
              </w:rPr>
              <w:lastRenderedPageBreak/>
              <w:t>poszczególnych nauczycieli</w:t>
            </w:r>
          </w:p>
        </w:tc>
      </w:tr>
      <w:tr w:rsidR="00C03940" w:rsidRPr="002D69C2" w:rsidTr="00E14834">
        <w:tc>
          <w:tcPr>
            <w:tcW w:w="3526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lastRenderedPageBreak/>
              <w:t>Poznanie kultury dorobku kulturalnego Europy i świata. Kształtowanie postawy tolerancji i szacunku dla innych narodów, kultur i religii.</w:t>
            </w:r>
          </w:p>
        </w:tc>
        <w:tc>
          <w:tcPr>
            <w:tcW w:w="5756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Wyjazdy na wycieczki; </w:t>
            </w:r>
            <w:r>
              <w:rPr>
                <w:rFonts w:cs="Arial"/>
                <w:sz w:val="24"/>
                <w:szCs w:val="24"/>
              </w:rPr>
              <w:t>lekcje</w:t>
            </w:r>
            <w:r w:rsidRPr="002D69C2">
              <w:rPr>
                <w:rFonts w:cs="Arial"/>
                <w:sz w:val="24"/>
                <w:szCs w:val="24"/>
              </w:rPr>
              <w:t xml:space="preserve"> poświęcone tej tematyce.</w:t>
            </w:r>
          </w:p>
        </w:tc>
        <w:tc>
          <w:tcPr>
            <w:tcW w:w="2688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Nauczyciele języków obcych</w:t>
            </w:r>
            <w:r w:rsidR="000F2F65">
              <w:rPr>
                <w:rFonts w:cs="Arial"/>
                <w:sz w:val="24"/>
                <w:szCs w:val="24"/>
              </w:rPr>
              <w:t xml:space="preserve"> i historii</w:t>
            </w:r>
          </w:p>
        </w:tc>
        <w:tc>
          <w:tcPr>
            <w:tcW w:w="2250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Zgodnie </w:t>
            </w:r>
            <w:r w:rsidRPr="002D69C2">
              <w:rPr>
                <w:rFonts w:cs="Arial"/>
                <w:sz w:val="24"/>
                <w:szCs w:val="24"/>
              </w:rPr>
              <w:br/>
              <w:t>z harmonogramem wycieczek/wyjazdów</w:t>
            </w:r>
            <w:r>
              <w:rPr>
                <w:rFonts w:cs="Arial"/>
                <w:sz w:val="24"/>
                <w:szCs w:val="24"/>
              </w:rPr>
              <w:t xml:space="preserve"> oraz programem nauczania</w:t>
            </w:r>
          </w:p>
        </w:tc>
      </w:tr>
      <w:tr w:rsidR="00C03940" w:rsidRPr="002D69C2" w:rsidTr="00E14834">
        <w:tc>
          <w:tcPr>
            <w:tcW w:w="3526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Nauka właściwego pojęcia tolerancji i odwagi w reagowaniu na niesprawiedliwość, agresję oraz krzywdę drugiego człowieka.</w:t>
            </w:r>
          </w:p>
        </w:tc>
        <w:tc>
          <w:tcPr>
            <w:tcW w:w="5756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Lekcje wychowawcze poświęcone tej tematyce.</w:t>
            </w:r>
          </w:p>
        </w:tc>
        <w:tc>
          <w:tcPr>
            <w:tcW w:w="2688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Wychowawcy 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W razie zaistniałych potrzeb pedagodzy szkolni</w:t>
            </w:r>
          </w:p>
        </w:tc>
        <w:tc>
          <w:tcPr>
            <w:tcW w:w="2250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Zgodnie z planem zajęć lekcji wychowawczych</w:t>
            </w:r>
          </w:p>
        </w:tc>
      </w:tr>
      <w:tr w:rsidR="00C03940" w:rsidRPr="002D69C2" w:rsidTr="00E14834">
        <w:tc>
          <w:tcPr>
            <w:tcW w:w="3526" w:type="dxa"/>
            <w:shd w:val="clear" w:color="auto" w:fill="auto"/>
          </w:tcPr>
          <w:p w:rsidR="00C03940" w:rsidRPr="000F2F65" w:rsidRDefault="00C03940" w:rsidP="00E14834">
            <w:pPr>
              <w:rPr>
                <w:rFonts w:cs="Arial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t>Wychowanie do wartości, kształtowanie i respektowanie norm społecznych.</w:t>
            </w:r>
          </w:p>
        </w:tc>
        <w:tc>
          <w:tcPr>
            <w:tcW w:w="5756" w:type="dxa"/>
            <w:shd w:val="clear" w:color="auto" w:fill="auto"/>
          </w:tcPr>
          <w:p w:rsidR="00C03940" w:rsidRPr="000F2F65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t>Lekcje wychowawcze, lekcje historii i WOS, wolontariat, realizacja działań wynikających z innowacji pedagogicznej „Wychowanie do wartości przez komunikację”</w:t>
            </w:r>
            <w:r w:rsidR="000F2F65">
              <w:rPr>
                <w:rFonts w:cs="Arial"/>
                <w:sz w:val="24"/>
                <w:szCs w:val="24"/>
              </w:rPr>
              <w:t xml:space="preserve"> – debaty szkolne.</w:t>
            </w:r>
          </w:p>
        </w:tc>
        <w:tc>
          <w:tcPr>
            <w:tcW w:w="2688" w:type="dxa"/>
            <w:shd w:val="clear" w:color="auto" w:fill="auto"/>
          </w:tcPr>
          <w:p w:rsidR="00C03940" w:rsidRPr="000F2F65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t>Opiekunowie SU</w:t>
            </w:r>
          </w:p>
          <w:p w:rsidR="00C03940" w:rsidRPr="000F2F65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t>Wychowawcy</w:t>
            </w:r>
          </w:p>
          <w:p w:rsidR="00C03940" w:rsidRPr="000F2F65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t>Nauczyciele historii i WOS</w:t>
            </w:r>
          </w:p>
          <w:p w:rsidR="00C03940" w:rsidRPr="000F2F65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t>Pedagodzy szkolni</w:t>
            </w:r>
          </w:p>
          <w:p w:rsidR="00C03940" w:rsidRPr="000F2F65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t xml:space="preserve">Rodzice </w:t>
            </w:r>
          </w:p>
          <w:p w:rsidR="00C03940" w:rsidRPr="000F2F65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t xml:space="preserve">Autorzy innowacji </w:t>
            </w:r>
          </w:p>
        </w:tc>
        <w:tc>
          <w:tcPr>
            <w:tcW w:w="2250" w:type="dxa"/>
            <w:shd w:val="clear" w:color="auto" w:fill="auto"/>
          </w:tcPr>
          <w:p w:rsidR="00C03940" w:rsidRPr="000F2F65" w:rsidRDefault="000F2F65" w:rsidP="00E14834">
            <w:pPr>
              <w:rPr>
                <w:rFonts w:cs="Arial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t>Rok szkolny 2021/2022</w:t>
            </w:r>
          </w:p>
        </w:tc>
      </w:tr>
      <w:tr w:rsidR="00C03940" w:rsidRPr="002D69C2" w:rsidTr="00E14834">
        <w:tc>
          <w:tcPr>
            <w:tcW w:w="3526" w:type="dxa"/>
            <w:shd w:val="clear" w:color="auto" w:fill="auto"/>
          </w:tcPr>
          <w:p w:rsidR="00C03940" w:rsidRPr="0078366F" w:rsidRDefault="00C03940" w:rsidP="000F2F65">
            <w:pPr>
              <w:rPr>
                <w:rFonts w:cs="Arial"/>
                <w:color w:val="92D050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lastRenderedPageBreak/>
              <w:t xml:space="preserve">Bezpieczne i odpowiedzialne korzystanie z zasobów dostępnych w sieci. </w:t>
            </w:r>
          </w:p>
        </w:tc>
        <w:tc>
          <w:tcPr>
            <w:tcW w:w="5756" w:type="dxa"/>
            <w:shd w:val="clear" w:color="auto" w:fill="auto"/>
          </w:tcPr>
          <w:p w:rsidR="00C03940" w:rsidRPr="000F2F65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t>Lekcje informatyki, lekcje wychowawcze, lekcje j. polskiego, prof</w:t>
            </w:r>
            <w:r w:rsidR="000F2F65">
              <w:rPr>
                <w:rFonts w:cs="Arial"/>
                <w:sz w:val="24"/>
                <w:szCs w:val="24"/>
              </w:rPr>
              <w:t>ilaktyka bezpieczeństwa w sieci, obchody Dnia Bezpiecznego Internetu</w:t>
            </w:r>
          </w:p>
          <w:p w:rsidR="000F2F65" w:rsidRDefault="000F2F65" w:rsidP="00E14834">
            <w:pPr>
              <w:jc w:val="both"/>
              <w:rPr>
                <w:rFonts w:cs="Arial"/>
                <w:color w:val="92D050"/>
                <w:sz w:val="24"/>
                <w:szCs w:val="24"/>
              </w:rPr>
            </w:pPr>
          </w:p>
          <w:p w:rsidR="000F2F65" w:rsidRDefault="000F2F65" w:rsidP="00E14834">
            <w:pPr>
              <w:jc w:val="both"/>
              <w:rPr>
                <w:rFonts w:cs="Arial"/>
                <w:color w:val="92D050"/>
                <w:sz w:val="24"/>
                <w:szCs w:val="24"/>
              </w:rPr>
            </w:pPr>
          </w:p>
          <w:p w:rsidR="000F2F65" w:rsidRDefault="000F2F65" w:rsidP="00E14834">
            <w:pPr>
              <w:jc w:val="both"/>
              <w:rPr>
                <w:rFonts w:cs="Arial"/>
                <w:color w:val="92D050"/>
                <w:sz w:val="24"/>
                <w:szCs w:val="24"/>
              </w:rPr>
            </w:pPr>
          </w:p>
          <w:p w:rsidR="000F2F65" w:rsidRPr="0078366F" w:rsidRDefault="000F2F65" w:rsidP="00E14834">
            <w:pPr>
              <w:jc w:val="both"/>
              <w:rPr>
                <w:rFonts w:cs="Arial"/>
                <w:color w:val="92D05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t xml:space="preserve">Realizacja działań ujętych w projekcie edukacyjnym Szkoła Odpowiedzialna Cyfrowo Fundacji Dbam o Mój </w:t>
            </w:r>
            <w:proofErr w:type="spellStart"/>
            <w:r w:rsidRPr="000F2F65">
              <w:rPr>
                <w:rFonts w:cs="Arial"/>
                <w:color w:val="FF0000"/>
                <w:sz w:val="24"/>
                <w:szCs w:val="24"/>
              </w:rPr>
              <w:t>Z@sięg</w:t>
            </w:r>
            <w:proofErr w:type="spellEnd"/>
          </w:p>
        </w:tc>
        <w:tc>
          <w:tcPr>
            <w:tcW w:w="2688" w:type="dxa"/>
            <w:shd w:val="clear" w:color="auto" w:fill="auto"/>
          </w:tcPr>
          <w:p w:rsidR="00C03940" w:rsidRPr="000F2F65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t xml:space="preserve">Nauczyciele wskazanych przedmiotów </w:t>
            </w:r>
          </w:p>
          <w:p w:rsidR="00C03940" w:rsidRPr="000F2F65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t xml:space="preserve">Wychowawcy </w:t>
            </w:r>
          </w:p>
          <w:p w:rsidR="00C03940" w:rsidRPr="000F2F65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t xml:space="preserve">Pedagodzy szkolni </w:t>
            </w:r>
          </w:p>
          <w:p w:rsidR="000F2F65" w:rsidRDefault="000F2F65" w:rsidP="00E14834">
            <w:pPr>
              <w:jc w:val="center"/>
              <w:rPr>
                <w:rFonts w:cs="Arial"/>
                <w:color w:val="92D050"/>
                <w:sz w:val="24"/>
                <w:szCs w:val="24"/>
              </w:rPr>
            </w:pPr>
          </w:p>
          <w:p w:rsidR="000F2F65" w:rsidRDefault="000F2F65" w:rsidP="00E14834">
            <w:pPr>
              <w:jc w:val="center"/>
              <w:rPr>
                <w:rFonts w:cs="Arial"/>
                <w:color w:val="92D050"/>
                <w:sz w:val="24"/>
                <w:szCs w:val="24"/>
              </w:rPr>
            </w:pPr>
          </w:p>
          <w:p w:rsidR="000F2F65" w:rsidRPr="0078366F" w:rsidRDefault="000F2F65" w:rsidP="00E14834">
            <w:pPr>
              <w:jc w:val="center"/>
              <w:rPr>
                <w:rFonts w:cs="Arial"/>
                <w:color w:val="92D05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t>Koordynatorzy SOC</w:t>
            </w:r>
          </w:p>
        </w:tc>
        <w:tc>
          <w:tcPr>
            <w:tcW w:w="2250" w:type="dxa"/>
            <w:shd w:val="clear" w:color="auto" w:fill="auto"/>
          </w:tcPr>
          <w:p w:rsidR="00C03940" w:rsidRDefault="000F2F65" w:rsidP="00E14834">
            <w:pPr>
              <w:rPr>
                <w:rFonts w:cs="Arial"/>
                <w:color w:val="92D050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t>Rok szkolny 2021/2022</w:t>
            </w:r>
          </w:p>
        </w:tc>
      </w:tr>
    </w:tbl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5700"/>
        <w:gridCol w:w="2677"/>
        <w:gridCol w:w="2124"/>
      </w:tblGrid>
      <w:tr w:rsidR="00C03940" w:rsidRPr="002D69C2" w:rsidTr="00E14834">
        <w:tc>
          <w:tcPr>
            <w:tcW w:w="14144" w:type="dxa"/>
            <w:gridSpan w:val="4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D69C2">
              <w:rPr>
                <w:rFonts w:cs="Arial"/>
                <w:b/>
                <w:sz w:val="28"/>
                <w:szCs w:val="28"/>
              </w:rPr>
              <w:t>OBSZAR SPOŁECZNO-EMOCJONALNY</w:t>
            </w:r>
          </w:p>
        </w:tc>
      </w:tr>
      <w:tr w:rsidR="00C03940" w:rsidRPr="002D69C2" w:rsidTr="00E14834">
        <w:tc>
          <w:tcPr>
            <w:tcW w:w="3536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D69C2">
              <w:rPr>
                <w:rFonts w:cs="Arial"/>
                <w:b/>
                <w:sz w:val="24"/>
                <w:szCs w:val="24"/>
              </w:rPr>
              <w:t>ZADANIA</w:t>
            </w:r>
          </w:p>
        </w:tc>
        <w:tc>
          <w:tcPr>
            <w:tcW w:w="5786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D69C2">
              <w:rPr>
                <w:rFonts w:cs="Arial"/>
                <w:b/>
                <w:sz w:val="24"/>
                <w:szCs w:val="24"/>
              </w:rPr>
              <w:t>FORMA REALIZACJI</w:t>
            </w:r>
          </w:p>
        </w:tc>
        <w:tc>
          <w:tcPr>
            <w:tcW w:w="2693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D69C2">
              <w:rPr>
                <w:rFonts w:cs="Arial"/>
                <w:b/>
                <w:sz w:val="24"/>
                <w:szCs w:val="24"/>
              </w:rPr>
              <w:t>OSOBY ODPOWIEDZIALNE</w:t>
            </w:r>
          </w:p>
        </w:tc>
        <w:tc>
          <w:tcPr>
            <w:tcW w:w="2129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D69C2">
              <w:rPr>
                <w:rFonts w:cs="Arial"/>
                <w:b/>
                <w:sz w:val="24"/>
                <w:szCs w:val="24"/>
              </w:rPr>
              <w:t>TERMIN</w:t>
            </w:r>
          </w:p>
        </w:tc>
      </w:tr>
      <w:tr w:rsidR="00C03940" w:rsidRPr="002D69C2" w:rsidTr="00E14834">
        <w:tc>
          <w:tcPr>
            <w:tcW w:w="3536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Kształtowanie u uczniów poczucia współistnienia w społeczności szkolnej, jako członka grupy ze szczególnym zwróceniem uwagi na zasady i normy przyjęte</w:t>
            </w:r>
            <w:r>
              <w:rPr>
                <w:rFonts w:cs="Arial"/>
                <w:sz w:val="24"/>
                <w:szCs w:val="24"/>
              </w:rPr>
              <w:t>,</w:t>
            </w:r>
            <w:r w:rsidRPr="002D69C2">
              <w:rPr>
                <w:rFonts w:cs="Arial"/>
                <w:sz w:val="24"/>
                <w:szCs w:val="24"/>
              </w:rPr>
              <w:t xml:space="preserve"> jako wyznacznik funkcjonowania w szkole.</w:t>
            </w:r>
          </w:p>
        </w:tc>
        <w:tc>
          <w:tcPr>
            <w:tcW w:w="5786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Omówienie Statutu szkoły oraz regulaminów szkolnych. Lekcje wychowawcze poświęcone tej tematyce.</w:t>
            </w:r>
          </w:p>
        </w:tc>
        <w:tc>
          <w:tcPr>
            <w:tcW w:w="2693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Wychowawcy </w:t>
            </w:r>
          </w:p>
        </w:tc>
        <w:tc>
          <w:tcPr>
            <w:tcW w:w="2129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Początek roku szkolnego 2</w:t>
            </w:r>
            <w:r w:rsidR="000F2F65">
              <w:rPr>
                <w:rFonts w:cs="Arial"/>
                <w:sz w:val="24"/>
                <w:szCs w:val="24"/>
              </w:rPr>
              <w:t>021/2022</w:t>
            </w:r>
          </w:p>
        </w:tc>
      </w:tr>
      <w:tr w:rsidR="00C03940" w:rsidRPr="002D69C2" w:rsidTr="00E14834">
        <w:tc>
          <w:tcPr>
            <w:tcW w:w="3536" w:type="dxa"/>
            <w:vMerge w:val="restart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lastRenderedPageBreak/>
              <w:t>Nauka działania w zespole, tworzenie klimatu dialogu i efektywnej współpracy oraz umiejętności godnej postawy wobec innych. Wdrażanie zasad samorządności i demokracji.</w:t>
            </w:r>
          </w:p>
        </w:tc>
        <w:tc>
          <w:tcPr>
            <w:tcW w:w="5786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Lekcje wychowawcze na temat Praw Dziecka i Praw Człowieka.</w:t>
            </w:r>
          </w:p>
        </w:tc>
        <w:tc>
          <w:tcPr>
            <w:tcW w:w="2693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Wychowawcy 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Zgodnie z planem zajęć poszczególnych klas</w:t>
            </w:r>
          </w:p>
        </w:tc>
      </w:tr>
      <w:tr w:rsidR="00C03940" w:rsidRPr="002D69C2" w:rsidTr="00E14834">
        <w:tc>
          <w:tcPr>
            <w:tcW w:w="3536" w:type="dxa"/>
            <w:vMerge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Wybory do samorządu uczniowskiego/wybory samorządów klasowych. Wybory opiekuna SU.</w:t>
            </w:r>
          </w:p>
        </w:tc>
        <w:tc>
          <w:tcPr>
            <w:tcW w:w="2693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Wychowawcy 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Opiekun SU</w:t>
            </w:r>
          </w:p>
        </w:tc>
        <w:tc>
          <w:tcPr>
            <w:tcW w:w="2129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Zgodnie z harmonogramem pracy szkoły</w:t>
            </w:r>
          </w:p>
        </w:tc>
      </w:tr>
      <w:tr w:rsidR="00C03940" w:rsidRPr="002D69C2" w:rsidTr="00E14834">
        <w:tc>
          <w:tcPr>
            <w:tcW w:w="3536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Doskonalenie kultury bycia.</w:t>
            </w:r>
          </w:p>
        </w:tc>
        <w:tc>
          <w:tcPr>
            <w:tcW w:w="5786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Lekcje wychowawcze.</w:t>
            </w:r>
          </w:p>
        </w:tc>
        <w:tc>
          <w:tcPr>
            <w:tcW w:w="2693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Wychowawcy  </w:t>
            </w:r>
          </w:p>
        </w:tc>
        <w:tc>
          <w:tcPr>
            <w:tcW w:w="2129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Zgodnie z planem lekcji wychowawczych</w:t>
            </w:r>
          </w:p>
        </w:tc>
      </w:tr>
      <w:tr w:rsidR="00C03940" w:rsidRPr="002D69C2" w:rsidTr="00E14834">
        <w:tc>
          <w:tcPr>
            <w:tcW w:w="3536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Kształtowanie postawy szacunku wobec środowiska naturalnego.</w:t>
            </w:r>
          </w:p>
        </w:tc>
        <w:tc>
          <w:tcPr>
            <w:tcW w:w="5786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Udział w akcjach dotyczących obrony i poszanowania praw zwierząt oraz środowiska naturalnego. Wycieczki krajoznawcze.</w:t>
            </w:r>
          </w:p>
        </w:tc>
        <w:tc>
          <w:tcPr>
            <w:tcW w:w="2693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Wychowawcy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Pedagog szkolny 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Nauczyciele zespołu przyrodniczego</w:t>
            </w:r>
          </w:p>
        </w:tc>
        <w:tc>
          <w:tcPr>
            <w:tcW w:w="2129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W miarę zaistniałych potrzeb</w:t>
            </w:r>
          </w:p>
        </w:tc>
      </w:tr>
      <w:tr w:rsidR="00C03940" w:rsidRPr="002D69C2" w:rsidTr="00E14834">
        <w:tc>
          <w:tcPr>
            <w:tcW w:w="3536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Kształtowanie odpowiedniej postawy wobec przyszłej pracy zawodowej oraz wymagań rynku pracy. Współpraca z Powiatowym Urzędem Pracy oraz innymi instytucjami w celu uzyskania informacji dotyczącej potencjalnego zatrudnienia.</w:t>
            </w:r>
          </w:p>
        </w:tc>
        <w:tc>
          <w:tcPr>
            <w:tcW w:w="5786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Warsztaty dla uczniów prowadzone przez doradcę zawodowego. </w:t>
            </w:r>
          </w:p>
        </w:tc>
        <w:tc>
          <w:tcPr>
            <w:tcW w:w="2693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Doradca zawodowy</w:t>
            </w:r>
          </w:p>
        </w:tc>
        <w:tc>
          <w:tcPr>
            <w:tcW w:w="2129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Według planu pracy doradcy zawodowego</w:t>
            </w:r>
          </w:p>
        </w:tc>
      </w:tr>
      <w:tr w:rsidR="00C03940" w:rsidRPr="002D69C2" w:rsidTr="00E14834">
        <w:tc>
          <w:tcPr>
            <w:tcW w:w="3536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lastRenderedPageBreak/>
              <w:t>Systematyczne monitorowanie frekwencji uczniów na zajęciach lekcyjnych. Zwiększenie współpracy w zakresie kontroli obowiązku nauki.</w:t>
            </w:r>
          </w:p>
        </w:tc>
        <w:tc>
          <w:tcPr>
            <w:tcW w:w="5786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Systematyczna analiza frekwencji uczniów oraz informowanie rodziców o absencjach. Zebrania </w:t>
            </w:r>
            <w:r w:rsidRPr="002D69C2">
              <w:rPr>
                <w:rFonts w:cs="Arial"/>
                <w:sz w:val="24"/>
                <w:szCs w:val="24"/>
              </w:rPr>
              <w:br/>
              <w:t xml:space="preserve">z rodzicami. Dni otwarte szkoły. Indywidualne spotkania </w:t>
            </w:r>
            <w:r w:rsidRPr="002D69C2">
              <w:rPr>
                <w:rFonts w:cs="Arial"/>
                <w:sz w:val="24"/>
                <w:szCs w:val="24"/>
              </w:rPr>
              <w:br/>
              <w:t>z rodzicami.</w:t>
            </w:r>
          </w:p>
        </w:tc>
        <w:tc>
          <w:tcPr>
            <w:tcW w:w="2693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Wicedyrektor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Pedagodzy szkolni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Wychowawcy</w:t>
            </w:r>
          </w:p>
        </w:tc>
        <w:tc>
          <w:tcPr>
            <w:tcW w:w="2129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Rok szkolny</w:t>
            </w:r>
            <w:r w:rsidR="000F2F65">
              <w:rPr>
                <w:rFonts w:cs="Arial"/>
                <w:sz w:val="24"/>
                <w:szCs w:val="24"/>
              </w:rPr>
              <w:t xml:space="preserve"> 2021/2022</w:t>
            </w:r>
          </w:p>
        </w:tc>
      </w:tr>
      <w:tr w:rsidR="00C03940" w:rsidRPr="002D69C2" w:rsidTr="00E14834">
        <w:tc>
          <w:tcPr>
            <w:tcW w:w="3536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Integracja ze środowiskiem lokalnym.</w:t>
            </w:r>
          </w:p>
        </w:tc>
        <w:tc>
          <w:tcPr>
            <w:tcW w:w="5786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Zaangażowanie uczniów i grona pedagogicznego w inicjatywy społeczności lokalnej i miasta Jastrzębie-Zdrój.</w:t>
            </w:r>
          </w:p>
        </w:tc>
        <w:tc>
          <w:tcPr>
            <w:tcW w:w="2693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Wszyscy nauczyciele</w:t>
            </w:r>
          </w:p>
        </w:tc>
        <w:tc>
          <w:tcPr>
            <w:tcW w:w="2129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Wg zaistniałych potrzeb</w:t>
            </w:r>
          </w:p>
        </w:tc>
      </w:tr>
      <w:tr w:rsidR="00C03940" w:rsidRPr="002D69C2" w:rsidTr="00E14834">
        <w:tc>
          <w:tcPr>
            <w:tcW w:w="3536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Nauka nabywania świadomości na temat mocnych i słabych stron. Kształtowanie </w:t>
            </w:r>
            <w:proofErr w:type="spellStart"/>
            <w:r w:rsidRPr="002D69C2">
              <w:rPr>
                <w:rFonts w:cs="Arial"/>
                <w:sz w:val="24"/>
                <w:szCs w:val="24"/>
              </w:rPr>
              <w:t>samooakceptacji</w:t>
            </w:r>
            <w:proofErr w:type="spellEnd"/>
            <w:r w:rsidRPr="002D69C2">
              <w:rPr>
                <w:rFonts w:cs="Arial"/>
                <w:sz w:val="24"/>
                <w:szCs w:val="24"/>
              </w:rPr>
              <w:t>. Budowanie poczucia własnej wartości.</w:t>
            </w:r>
          </w:p>
        </w:tc>
        <w:tc>
          <w:tcPr>
            <w:tcW w:w="5786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Lekcje wychowawcze</w:t>
            </w:r>
          </w:p>
        </w:tc>
        <w:tc>
          <w:tcPr>
            <w:tcW w:w="2693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Pedagodzy szkolni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Wychowawcy </w:t>
            </w:r>
          </w:p>
        </w:tc>
        <w:tc>
          <w:tcPr>
            <w:tcW w:w="2129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Wg planu wychowawczego klas</w:t>
            </w:r>
            <w:r w:rsidRPr="002D69C2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C03940" w:rsidRPr="002D69C2" w:rsidTr="00E14834">
        <w:tc>
          <w:tcPr>
            <w:tcW w:w="3536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Kształcenie umiejętności rozwiązywania problemów, konfliktów i sytuacji dla uczniów trudnych. </w:t>
            </w:r>
          </w:p>
        </w:tc>
        <w:tc>
          <w:tcPr>
            <w:tcW w:w="5786" w:type="dxa"/>
            <w:shd w:val="clear" w:color="auto" w:fill="auto"/>
          </w:tcPr>
          <w:p w:rsidR="00C03940" w:rsidRPr="002D69C2" w:rsidRDefault="00C03940" w:rsidP="000F2F65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Lekcje wychowawcze. Zajęcia z pedagogiem szkolnym. Podnoszenie kultury </w:t>
            </w:r>
            <w:proofErr w:type="spellStart"/>
            <w:r w:rsidRPr="002D69C2">
              <w:rPr>
                <w:rFonts w:cs="Arial"/>
                <w:sz w:val="24"/>
                <w:szCs w:val="24"/>
              </w:rPr>
              <w:t>pedagogizacyjnej</w:t>
            </w:r>
            <w:proofErr w:type="spellEnd"/>
            <w:r w:rsidRPr="002D69C2">
              <w:rPr>
                <w:rFonts w:cs="Arial"/>
                <w:sz w:val="24"/>
                <w:szCs w:val="24"/>
              </w:rPr>
              <w:t xml:space="preserve"> rodziców. Wkład rodziców w działania szkoły</w:t>
            </w:r>
            <w:r w:rsidR="000F2F6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Wychowawcy 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Pedagodzy szkolni</w:t>
            </w:r>
          </w:p>
        </w:tc>
        <w:tc>
          <w:tcPr>
            <w:tcW w:w="2129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Zgodnie z terminami dla poszczególnych klas lub konsultacje indywidualne.</w:t>
            </w:r>
          </w:p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Przekazywanie informacji dla rodziców przez e-dziennik. Konsultacje indywidualne.</w:t>
            </w:r>
          </w:p>
        </w:tc>
      </w:tr>
      <w:tr w:rsidR="00C03940" w:rsidRPr="002D69C2" w:rsidTr="00E14834">
        <w:tc>
          <w:tcPr>
            <w:tcW w:w="3536" w:type="dxa"/>
            <w:shd w:val="clear" w:color="auto" w:fill="auto"/>
          </w:tcPr>
          <w:p w:rsidR="00C03940" w:rsidRPr="000F2F65" w:rsidRDefault="00C03940" w:rsidP="00E14834">
            <w:pPr>
              <w:rPr>
                <w:rFonts w:cs="Arial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lastRenderedPageBreak/>
              <w:t>Uwrażliwienie uczniów na tematy dotyczące problemów klimatycznych i ochrony środowiska.</w:t>
            </w:r>
          </w:p>
        </w:tc>
        <w:tc>
          <w:tcPr>
            <w:tcW w:w="5786" w:type="dxa"/>
            <w:shd w:val="clear" w:color="auto" w:fill="auto"/>
          </w:tcPr>
          <w:p w:rsidR="00C03940" w:rsidRPr="000F2F65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t>Lekcje wychowawcze, lekcje geografii i biologii.</w:t>
            </w:r>
          </w:p>
        </w:tc>
        <w:tc>
          <w:tcPr>
            <w:tcW w:w="2693" w:type="dxa"/>
            <w:shd w:val="clear" w:color="auto" w:fill="auto"/>
          </w:tcPr>
          <w:p w:rsidR="00C03940" w:rsidRPr="000F2F65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t>Nauczyciele wskazanych przedmiotów</w:t>
            </w:r>
          </w:p>
          <w:p w:rsidR="00C03940" w:rsidRPr="000F2F65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t xml:space="preserve">Wychowawcy </w:t>
            </w:r>
          </w:p>
        </w:tc>
        <w:tc>
          <w:tcPr>
            <w:tcW w:w="2129" w:type="dxa"/>
            <w:shd w:val="clear" w:color="auto" w:fill="auto"/>
          </w:tcPr>
          <w:p w:rsidR="00C03940" w:rsidRPr="000F2F65" w:rsidRDefault="000F2F65" w:rsidP="00E14834">
            <w:pPr>
              <w:rPr>
                <w:rFonts w:cs="Arial"/>
                <w:sz w:val="24"/>
                <w:szCs w:val="24"/>
              </w:rPr>
            </w:pPr>
            <w:r w:rsidRPr="000F2F65">
              <w:rPr>
                <w:rFonts w:cs="Arial"/>
                <w:sz w:val="24"/>
                <w:szCs w:val="24"/>
              </w:rPr>
              <w:t>Rok szkolny 2021/2022</w:t>
            </w:r>
          </w:p>
        </w:tc>
      </w:tr>
      <w:tr w:rsidR="00C03940" w:rsidRPr="002D69C2" w:rsidTr="000F2F65">
        <w:trPr>
          <w:trHeight w:val="2261"/>
        </w:trPr>
        <w:tc>
          <w:tcPr>
            <w:tcW w:w="3536" w:type="dxa"/>
            <w:shd w:val="clear" w:color="auto" w:fill="auto"/>
          </w:tcPr>
          <w:p w:rsidR="00C03940" w:rsidRPr="000F2F65" w:rsidRDefault="000F2F65" w:rsidP="00E14834">
            <w:pPr>
              <w:rPr>
                <w:rFonts w:cs="Arial"/>
                <w:color w:val="FF000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t xml:space="preserve">Wdrażanie Zintegrowanej Strategii Umiejętności – rozwój umiejętności zawodowych w edukacji formalnej i </w:t>
            </w:r>
            <w:proofErr w:type="spellStart"/>
            <w:r w:rsidRPr="000F2F65">
              <w:rPr>
                <w:rFonts w:cs="Arial"/>
                <w:color w:val="FF0000"/>
                <w:sz w:val="24"/>
                <w:szCs w:val="24"/>
              </w:rPr>
              <w:t>pozaformalnej</w:t>
            </w:r>
            <w:proofErr w:type="spellEnd"/>
            <w:r w:rsidRPr="000F2F65">
              <w:rPr>
                <w:rFonts w:cs="Arial"/>
                <w:color w:val="FF0000"/>
                <w:sz w:val="24"/>
                <w:szCs w:val="24"/>
              </w:rPr>
              <w:t>, w tym uczeniu się dorosłych uczniów.</w:t>
            </w:r>
          </w:p>
        </w:tc>
        <w:tc>
          <w:tcPr>
            <w:tcW w:w="5786" w:type="dxa"/>
            <w:shd w:val="clear" w:color="auto" w:fill="auto"/>
          </w:tcPr>
          <w:p w:rsidR="00C03940" w:rsidRPr="000F2F65" w:rsidRDefault="000F2F65" w:rsidP="00E14834">
            <w:pPr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t>L</w:t>
            </w:r>
            <w:r w:rsidR="00C03940" w:rsidRPr="000F2F65">
              <w:rPr>
                <w:rFonts w:cs="Arial"/>
                <w:color w:val="FF0000"/>
                <w:sz w:val="24"/>
                <w:szCs w:val="24"/>
              </w:rPr>
              <w:t>ekcje podstaw przedsiębiorczości</w:t>
            </w:r>
            <w:r w:rsidRPr="000F2F65">
              <w:rPr>
                <w:rFonts w:cs="Arial"/>
                <w:color w:val="FF0000"/>
                <w:sz w:val="24"/>
                <w:szCs w:val="24"/>
              </w:rPr>
              <w:t>.</w:t>
            </w:r>
          </w:p>
          <w:p w:rsidR="000F2F65" w:rsidRPr="000F2F65" w:rsidRDefault="000F2F65" w:rsidP="00E14834">
            <w:pPr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t>Działania w zakresie programu REVAS – Branżowych Symulacji Biznesowych.</w:t>
            </w:r>
          </w:p>
          <w:p w:rsidR="000F2F65" w:rsidRPr="000F2F65" w:rsidRDefault="000F2F65" w:rsidP="00E14834">
            <w:pPr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t>Poradnictwo zawodowe i naukowe.</w:t>
            </w:r>
          </w:p>
        </w:tc>
        <w:tc>
          <w:tcPr>
            <w:tcW w:w="2693" w:type="dxa"/>
            <w:shd w:val="clear" w:color="auto" w:fill="auto"/>
          </w:tcPr>
          <w:p w:rsidR="00C03940" w:rsidRPr="000F2F65" w:rsidRDefault="00C03940" w:rsidP="000F2F65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t>Nauczyciel PP</w:t>
            </w:r>
          </w:p>
          <w:p w:rsidR="000F2F65" w:rsidRPr="000F2F65" w:rsidRDefault="000F2F65" w:rsidP="000F2F65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br/>
            </w:r>
            <w:r>
              <w:rPr>
                <w:rFonts w:cs="Arial"/>
                <w:color w:val="FF0000"/>
                <w:sz w:val="24"/>
                <w:szCs w:val="24"/>
              </w:rPr>
              <w:br/>
            </w:r>
            <w:r w:rsidRPr="000F2F65">
              <w:rPr>
                <w:rFonts w:cs="Arial"/>
                <w:color w:val="FF0000"/>
                <w:sz w:val="24"/>
                <w:szCs w:val="24"/>
              </w:rPr>
              <w:t>Doradca zawodowy</w:t>
            </w:r>
          </w:p>
          <w:p w:rsidR="000F2F65" w:rsidRPr="000F2F65" w:rsidRDefault="000F2F65" w:rsidP="000F2F65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  <w:p w:rsidR="000F2F65" w:rsidRPr="000F2F65" w:rsidRDefault="000F2F65" w:rsidP="000F2F65">
            <w:pPr>
              <w:rPr>
                <w:rFonts w:cs="Arial"/>
                <w:color w:val="FF0000"/>
                <w:sz w:val="24"/>
                <w:szCs w:val="24"/>
              </w:rPr>
            </w:pPr>
          </w:p>
          <w:p w:rsidR="000F2F65" w:rsidRPr="000F2F65" w:rsidRDefault="000F2F65" w:rsidP="000F2F65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03940" w:rsidRPr="000F2F65" w:rsidRDefault="000F2F65" w:rsidP="00E14834">
            <w:pPr>
              <w:rPr>
                <w:rFonts w:cs="Arial"/>
                <w:color w:val="FF0000"/>
                <w:sz w:val="24"/>
                <w:szCs w:val="24"/>
              </w:rPr>
            </w:pPr>
            <w:r w:rsidRPr="000F2F65">
              <w:rPr>
                <w:rFonts w:cs="Arial"/>
                <w:color w:val="FF0000"/>
                <w:sz w:val="24"/>
                <w:szCs w:val="24"/>
              </w:rPr>
              <w:t>Rok szkolny 2021/2022</w:t>
            </w:r>
          </w:p>
        </w:tc>
      </w:tr>
    </w:tbl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6139"/>
        <w:gridCol w:w="2672"/>
        <w:gridCol w:w="2196"/>
      </w:tblGrid>
      <w:tr w:rsidR="00C03940" w:rsidRPr="002D69C2" w:rsidTr="00E14834">
        <w:tc>
          <w:tcPr>
            <w:tcW w:w="14220" w:type="dxa"/>
            <w:gridSpan w:val="4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D69C2">
              <w:rPr>
                <w:rFonts w:cs="Arial"/>
                <w:b/>
                <w:sz w:val="24"/>
                <w:szCs w:val="24"/>
              </w:rPr>
              <w:t>OBSZAR FIZYCZNY</w:t>
            </w:r>
          </w:p>
        </w:tc>
      </w:tr>
      <w:tr w:rsidR="00C03940" w:rsidRPr="002D69C2" w:rsidTr="00E14834">
        <w:tc>
          <w:tcPr>
            <w:tcW w:w="3034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D69C2">
              <w:rPr>
                <w:rFonts w:cs="Arial"/>
                <w:b/>
                <w:sz w:val="24"/>
                <w:szCs w:val="24"/>
              </w:rPr>
              <w:t>ZADANIA</w:t>
            </w:r>
          </w:p>
        </w:tc>
        <w:tc>
          <w:tcPr>
            <w:tcW w:w="6288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D69C2">
              <w:rPr>
                <w:rFonts w:cs="Arial"/>
                <w:b/>
                <w:sz w:val="24"/>
                <w:szCs w:val="24"/>
              </w:rPr>
              <w:t>FORMA REALIZACJI</w:t>
            </w:r>
          </w:p>
        </w:tc>
        <w:tc>
          <w:tcPr>
            <w:tcW w:w="2693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D69C2">
              <w:rPr>
                <w:rFonts w:cs="Arial"/>
                <w:b/>
                <w:sz w:val="24"/>
                <w:szCs w:val="24"/>
              </w:rPr>
              <w:t>OSOBY ODPOWIEDZIALNE</w:t>
            </w:r>
          </w:p>
        </w:tc>
        <w:tc>
          <w:tcPr>
            <w:tcW w:w="2205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D69C2">
              <w:rPr>
                <w:rFonts w:cs="Arial"/>
                <w:b/>
                <w:sz w:val="24"/>
                <w:szCs w:val="24"/>
              </w:rPr>
              <w:t>TERMIN</w:t>
            </w:r>
          </w:p>
        </w:tc>
      </w:tr>
      <w:tr w:rsidR="00C03940" w:rsidRPr="002D69C2" w:rsidTr="00E14834">
        <w:tc>
          <w:tcPr>
            <w:tcW w:w="3034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Promowanie zdrowego stylu życia.</w:t>
            </w:r>
          </w:p>
        </w:tc>
        <w:tc>
          <w:tcPr>
            <w:tcW w:w="6288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 Zajęcia na temat zdrowego odżywiania oraz znaczenia ruchu w życiu człowieka prowadzone przez nauczycieli wychowania fizycznego, nauczycieli innych przedmiotów, wychowawców klas lub pielęgniarkę szkolną.</w:t>
            </w:r>
          </w:p>
        </w:tc>
        <w:tc>
          <w:tcPr>
            <w:tcW w:w="2693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Nauczyciele WF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Nauczyciele biologii i przyrody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Nauczyciel WDŻ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lastRenderedPageBreak/>
              <w:t xml:space="preserve">Wychowawcy 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Pielęgniarka szkolna</w:t>
            </w:r>
          </w:p>
        </w:tc>
        <w:tc>
          <w:tcPr>
            <w:tcW w:w="2205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lastRenderedPageBreak/>
              <w:t xml:space="preserve">Zgodnie </w:t>
            </w:r>
            <w:r w:rsidRPr="002D69C2">
              <w:rPr>
                <w:rFonts w:cs="Arial"/>
                <w:sz w:val="24"/>
                <w:szCs w:val="24"/>
              </w:rPr>
              <w:br/>
              <w:t>z harmonogramem pracy szkoły</w:t>
            </w:r>
          </w:p>
        </w:tc>
      </w:tr>
      <w:tr w:rsidR="00C03940" w:rsidRPr="002D69C2" w:rsidTr="00E14834">
        <w:tc>
          <w:tcPr>
            <w:tcW w:w="3034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Wdrażanie postawy asertywności w obliczu zagrożeń uzależnieniami (narkotyki, dopalacze, papierosy, alkohol, </w:t>
            </w:r>
            <w:proofErr w:type="spellStart"/>
            <w:r w:rsidRPr="002D69C2">
              <w:rPr>
                <w:rFonts w:cs="Arial"/>
                <w:sz w:val="24"/>
                <w:szCs w:val="24"/>
              </w:rPr>
              <w:t>wirtualia</w:t>
            </w:r>
            <w:proofErr w:type="spellEnd"/>
            <w:r w:rsidRPr="002D69C2">
              <w:rPr>
                <w:rFonts w:cs="Arial"/>
                <w:sz w:val="24"/>
                <w:szCs w:val="24"/>
              </w:rPr>
              <w:t>, e-papierosy).</w:t>
            </w:r>
          </w:p>
        </w:tc>
        <w:tc>
          <w:tcPr>
            <w:tcW w:w="6288" w:type="dxa"/>
            <w:shd w:val="clear" w:color="auto" w:fill="auto"/>
          </w:tcPr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Lekcje wychowawcze lub zajęcia z pedagogiem szkolnym. Inne działania (programy, akcje, kampanie) z zakresu szeroko rozumianej profilaktyki zdrowotnej i profilaktyki przeciwdziałania narkomanii oraz innym uzależnieniom w życiu codziennym.</w:t>
            </w:r>
          </w:p>
        </w:tc>
        <w:tc>
          <w:tcPr>
            <w:tcW w:w="2693" w:type="dxa"/>
            <w:shd w:val="clear" w:color="auto" w:fill="auto"/>
          </w:tcPr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 xml:space="preserve">Wychowawcy </w:t>
            </w:r>
          </w:p>
          <w:p w:rsidR="00C03940" w:rsidRPr="002D69C2" w:rsidRDefault="00C03940" w:rsidP="00E14834">
            <w:pPr>
              <w:jc w:val="center"/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Pedagodzy szkolni</w:t>
            </w:r>
          </w:p>
        </w:tc>
        <w:tc>
          <w:tcPr>
            <w:tcW w:w="2205" w:type="dxa"/>
            <w:shd w:val="clear" w:color="auto" w:fill="auto"/>
          </w:tcPr>
          <w:p w:rsidR="00C03940" w:rsidRPr="002D69C2" w:rsidRDefault="00C03940" w:rsidP="00E14834">
            <w:pPr>
              <w:rPr>
                <w:rFonts w:cs="Arial"/>
                <w:sz w:val="24"/>
                <w:szCs w:val="24"/>
              </w:rPr>
            </w:pPr>
            <w:r w:rsidRPr="002D69C2">
              <w:rPr>
                <w:rFonts w:cs="Arial"/>
                <w:sz w:val="24"/>
                <w:szCs w:val="24"/>
              </w:rPr>
              <w:t>Zgodnie z terminami dla poszczególnych klas lub konsultacje indywidualne.</w:t>
            </w:r>
          </w:p>
          <w:p w:rsidR="00C03940" w:rsidRPr="002D69C2" w:rsidRDefault="00C03940" w:rsidP="00E14834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</w:p>
    <w:p w:rsidR="00C03940" w:rsidRPr="002D69C2" w:rsidRDefault="00C03940" w:rsidP="00C03940">
      <w:pPr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b/>
          <w:sz w:val="24"/>
          <w:szCs w:val="24"/>
        </w:rPr>
        <w:t>VIII. Zasady ewaluacji programu wychowawczo-profilaktycznego</w:t>
      </w:r>
    </w:p>
    <w:p w:rsidR="00C03940" w:rsidRPr="002D69C2" w:rsidRDefault="00C03940" w:rsidP="00C03940">
      <w:p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C03940" w:rsidRPr="002D69C2" w:rsidRDefault="00C03940" w:rsidP="00C03940">
      <w:pPr>
        <w:pStyle w:val="Akapitzlist1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obserwację </w:t>
      </w:r>
      <w:proofErr w:type="spellStart"/>
      <w:r w:rsidRPr="002D69C2">
        <w:rPr>
          <w:rFonts w:cs="Arial"/>
          <w:sz w:val="24"/>
          <w:szCs w:val="24"/>
        </w:rPr>
        <w:t>zachowań</w:t>
      </w:r>
      <w:proofErr w:type="spellEnd"/>
      <w:r w:rsidRPr="002D69C2">
        <w:rPr>
          <w:rFonts w:cs="Arial"/>
          <w:sz w:val="24"/>
          <w:szCs w:val="24"/>
        </w:rPr>
        <w:t xml:space="preserve"> uczniów i zachodzących w tym zakresie zmian,</w:t>
      </w:r>
    </w:p>
    <w:p w:rsidR="00C03940" w:rsidRPr="002D69C2" w:rsidRDefault="00C03940" w:rsidP="00C03940">
      <w:pPr>
        <w:pStyle w:val="Akapitzlist1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analizę dokumentacji,</w:t>
      </w:r>
    </w:p>
    <w:p w:rsidR="00C03940" w:rsidRPr="002D69C2" w:rsidRDefault="00C03940" w:rsidP="00C03940">
      <w:pPr>
        <w:pStyle w:val="Akapitzlist1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przeprowadzanie ankiet, kwestionariuszy wśród uczniów, rodziców i nauczycieli,</w:t>
      </w:r>
    </w:p>
    <w:p w:rsidR="00C03940" w:rsidRPr="002D69C2" w:rsidRDefault="00C03940" w:rsidP="00C03940">
      <w:pPr>
        <w:pStyle w:val="Akapitzlist1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rozmowy z rodzicami,</w:t>
      </w:r>
    </w:p>
    <w:p w:rsidR="00C03940" w:rsidRPr="002D69C2" w:rsidRDefault="00C03940" w:rsidP="00C03940">
      <w:pPr>
        <w:pStyle w:val="Akapitzlist1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wymianę spostrzeżeń w zespołach wychowawców i nauczycieli,</w:t>
      </w:r>
    </w:p>
    <w:p w:rsidR="00C03940" w:rsidRPr="002D69C2" w:rsidRDefault="00C03940" w:rsidP="00C03940">
      <w:pPr>
        <w:pStyle w:val="Akapitzlist1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t>analizę przypadków</w:t>
      </w:r>
      <w:r w:rsidRPr="002D69C2">
        <w:rPr>
          <w:rFonts w:cs="Arial"/>
          <w:vanish/>
          <w:sz w:val="24"/>
          <w:szCs w:val="24"/>
        </w:rPr>
        <w:t>ymianę spostrzeżeń w zespołach wychowawców i nauczycieli,</w:t>
      </w:r>
      <w:r w:rsidRPr="002D69C2">
        <w:rPr>
          <w:rFonts w:cs="Arial"/>
          <w:sz w:val="24"/>
          <w:szCs w:val="24"/>
        </w:rPr>
        <w:t>.</w:t>
      </w:r>
    </w:p>
    <w:p w:rsidR="00C03940" w:rsidRPr="002D69C2" w:rsidRDefault="00C03940" w:rsidP="00C03940">
      <w:pPr>
        <w:jc w:val="both"/>
        <w:rPr>
          <w:rFonts w:cs="Arial"/>
          <w:sz w:val="24"/>
          <w:szCs w:val="24"/>
        </w:rPr>
      </w:pPr>
      <w:r w:rsidRPr="002D69C2">
        <w:rPr>
          <w:rFonts w:cs="Arial"/>
          <w:sz w:val="24"/>
          <w:szCs w:val="24"/>
        </w:rPr>
        <w:lastRenderedPageBreak/>
        <w:t xml:space="preserve">Ewaluacja programu przeprowadzana będzie w każdym roku szkolnym przez zespół ds. Ewaluacji programu wychowawczo-profilaktycznego powołany przez dyrektora. Zadaniem Zespołu jest opracowanie planu ewaluacji, organizacja badań oraz opracowanie wyników. </w:t>
      </w:r>
      <w:r w:rsidRPr="002D69C2">
        <w:rPr>
          <w:rFonts w:cs="Arial"/>
          <w:sz w:val="24"/>
          <w:szCs w:val="24"/>
        </w:rPr>
        <w:br/>
        <w:t>Z wynikami prac zespołu w formie raportu ewaluacyjnego zostanie zapoznana Rada Pedagogiczna i Rada Rodziców.</w:t>
      </w:r>
    </w:p>
    <w:p w:rsidR="00C03940" w:rsidRPr="002D69C2" w:rsidRDefault="00C03940" w:rsidP="00C03940">
      <w:pPr>
        <w:jc w:val="both"/>
        <w:rPr>
          <w:rFonts w:cs="Arial"/>
          <w:sz w:val="24"/>
          <w:szCs w:val="24"/>
        </w:rPr>
      </w:pPr>
    </w:p>
    <w:p w:rsidR="00C03940" w:rsidRPr="003877CF" w:rsidRDefault="00C03940" w:rsidP="00C03940">
      <w:pPr>
        <w:jc w:val="both"/>
        <w:rPr>
          <w:rFonts w:cs="Arial"/>
          <w:b/>
          <w:sz w:val="24"/>
          <w:szCs w:val="24"/>
        </w:rPr>
      </w:pPr>
      <w:r w:rsidRPr="002D69C2">
        <w:rPr>
          <w:rFonts w:cs="Arial"/>
          <w:sz w:val="24"/>
          <w:szCs w:val="24"/>
        </w:rPr>
        <w:t xml:space="preserve">Program wychowawczo-profilaktyczny został uchwalony przez Radę Rodziców w porozumieniu z Radą Pedagogiczną szkoły </w:t>
      </w:r>
      <w:r>
        <w:rPr>
          <w:rFonts w:cs="Arial"/>
          <w:sz w:val="24"/>
          <w:szCs w:val="24"/>
        </w:rPr>
        <w:t>2020/2021</w:t>
      </w:r>
      <w:r w:rsidRPr="002D69C2">
        <w:rPr>
          <w:rFonts w:cs="Arial"/>
          <w:sz w:val="24"/>
          <w:szCs w:val="24"/>
        </w:rPr>
        <w:t xml:space="preserve"> w  dniu </w:t>
      </w:r>
      <w:r w:rsidR="000F2F65">
        <w:rPr>
          <w:rFonts w:cs="Arial"/>
          <w:b/>
          <w:sz w:val="24"/>
          <w:szCs w:val="24"/>
        </w:rPr>
        <w:t>29 września 2021</w:t>
      </w:r>
      <w:r w:rsidRPr="003877CF">
        <w:rPr>
          <w:rFonts w:cs="Arial"/>
          <w:b/>
          <w:sz w:val="24"/>
          <w:szCs w:val="24"/>
        </w:rPr>
        <w:t>r.</w:t>
      </w:r>
    </w:p>
    <w:p w:rsidR="00C03940" w:rsidRPr="003877CF" w:rsidRDefault="00C03940" w:rsidP="00C03940">
      <w:pPr>
        <w:jc w:val="both"/>
        <w:rPr>
          <w:b/>
        </w:rPr>
      </w:pPr>
    </w:p>
    <w:p w:rsidR="007340ED" w:rsidRDefault="007340ED"/>
    <w:sectPr w:rsidR="007340ED" w:rsidSect="00E148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3DE" w:rsidRDefault="00D513DE">
      <w:pPr>
        <w:spacing w:after="0" w:line="240" w:lineRule="auto"/>
      </w:pPr>
      <w:r>
        <w:separator/>
      </w:r>
    </w:p>
  </w:endnote>
  <w:endnote w:type="continuationSeparator" w:id="0">
    <w:p w:rsidR="00D513DE" w:rsidRDefault="00D5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834" w:rsidRDefault="00E148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3DE" w:rsidRDefault="00D513DE">
      <w:pPr>
        <w:spacing w:after="0" w:line="240" w:lineRule="auto"/>
      </w:pPr>
      <w:r>
        <w:separator/>
      </w:r>
    </w:p>
  </w:footnote>
  <w:footnote w:type="continuationSeparator" w:id="0">
    <w:p w:rsidR="00D513DE" w:rsidRDefault="00D5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01997"/>
      <w:docPartObj>
        <w:docPartGallery w:val="Page Numbers (Margins)"/>
        <w:docPartUnique/>
      </w:docPartObj>
    </w:sdtPr>
    <w:sdtContent>
      <w:p w:rsidR="003D1690" w:rsidRDefault="003D169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690" w:rsidRDefault="003D169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D1690" w:rsidRDefault="003D169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5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68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00000011"/>
    <w:multiLevelType w:val="multilevel"/>
    <w:tmpl w:val="00000011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Num27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</w:rPr>
    </w:lvl>
    <w:lvl w:ilvl="1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2.%3."/>
      <w:lvlJc w:val="lef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2.%3.%4.%5.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37"/>
        </w:tabs>
        <w:ind w:left="6837" w:hanging="180"/>
      </w:pPr>
    </w:lvl>
  </w:abstractNum>
  <w:abstractNum w:abstractNumId="21" w15:restartNumberingAfterBreak="0">
    <w:nsid w:val="00000016"/>
    <w:multiLevelType w:val="multilevel"/>
    <w:tmpl w:val="00000016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name w:val="WW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Num3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24" w15:restartNumberingAfterBreak="0">
    <w:nsid w:val="00000019"/>
    <w:multiLevelType w:val="multilevel"/>
    <w:tmpl w:val="00000019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4A"/>
    <w:rsid w:val="000F2F65"/>
    <w:rsid w:val="0015124A"/>
    <w:rsid w:val="003D1690"/>
    <w:rsid w:val="007340ED"/>
    <w:rsid w:val="00990F78"/>
    <w:rsid w:val="00C03940"/>
    <w:rsid w:val="00D513DE"/>
    <w:rsid w:val="00E1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50D06-0AAC-48EC-98A4-E283E511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3940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03940"/>
    <w:pPr>
      <w:ind w:left="720"/>
    </w:pPr>
  </w:style>
  <w:style w:type="paragraph" w:customStyle="1" w:styleId="NormalnyWeb1">
    <w:name w:val="Normalny (Web)1"/>
    <w:basedOn w:val="Normalny"/>
    <w:rsid w:val="00C03940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0394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C03940"/>
    <w:rPr>
      <w:rFonts w:ascii="Calibri" w:eastAsia="Calibri" w:hAnsi="Calibri" w:cs="Times New Roman"/>
      <w:kern w:val="1"/>
      <w:lang w:eastAsia="ar-SA"/>
    </w:rPr>
  </w:style>
  <w:style w:type="paragraph" w:customStyle="1" w:styleId="Tekstpodstawowywcity31">
    <w:name w:val="Tekst podstawowy wcięty 31"/>
    <w:basedOn w:val="Normalny"/>
    <w:rsid w:val="00C03940"/>
    <w:pPr>
      <w:tabs>
        <w:tab w:val="left" w:pos="360"/>
      </w:tabs>
      <w:spacing w:after="0" w:line="100" w:lineRule="atLeast"/>
      <w:ind w:left="360" w:hanging="360"/>
    </w:pPr>
    <w:rPr>
      <w:rFonts w:ascii="Verdana" w:eastAsia="Times New Roman" w:hAnsi="Verdana"/>
      <w:sz w:val="20"/>
      <w:szCs w:val="20"/>
    </w:rPr>
  </w:style>
  <w:style w:type="paragraph" w:customStyle="1" w:styleId="Default">
    <w:name w:val="Default"/>
    <w:rsid w:val="00C039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1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690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690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5941</Words>
  <Characters>35652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Wioletta Brzykcy</cp:lastModifiedBy>
  <cp:revision>2</cp:revision>
  <cp:lastPrinted>2021-09-29T10:18:00Z</cp:lastPrinted>
  <dcterms:created xsi:type="dcterms:W3CDTF">2021-09-29T10:37:00Z</dcterms:created>
  <dcterms:modified xsi:type="dcterms:W3CDTF">2021-09-29T10:37:00Z</dcterms:modified>
</cp:coreProperties>
</file>